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86" w:rsidRPr="00914E87" w:rsidRDefault="00B45786" w:rsidP="002F6FA1">
      <w:pPr>
        <w:suppressAutoHyphens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Изучение учебного предмета «Русский язык» в 6 классе осуществляется на основании нормативно-правовых документов:</w:t>
      </w:r>
    </w:p>
    <w:p w:rsidR="00B45786" w:rsidRPr="00914E87" w:rsidRDefault="00B45786" w:rsidP="002F6FA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Закона «Об образовании» от 29.12.2012 года № 273-ФЗ; </w:t>
      </w:r>
    </w:p>
    <w:p w:rsidR="00B45786" w:rsidRPr="00914E87" w:rsidRDefault="00B45786" w:rsidP="002F6FA1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14E87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стандарта, утвержденного </w:t>
      </w:r>
      <w:r w:rsidRPr="00914E8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914E8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914E8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B45786" w:rsidRPr="00914E87" w:rsidRDefault="00B45786" w:rsidP="002F6F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E87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hyperlink r:id="rId8" w:anchor="text" w:history="1">
        <w:r w:rsidRPr="00914E87">
          <w:rPr>
            <w:rFonts w:ascii="Times New Roman" w:hAnsi="Times New Roman" w:cs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914E87">
        <w:rPr>
          <w:rFonts w:ascii="Times New Roman" w:hAnsi="Times New Roman" w:cs="Times New Roman"/>
          <w:sz w:val="24"/>
          <w:szCs w:val="24"/>
        </w:rPr>
        <w:t>;</w:t>
      </w:r>
    </w:p>
    <w:p w:rsidR="00B45786" w:rsidRPr="00914E87" w:rsidRDefault="00B45786" w:rsidP="002F6F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E87">
        <w:rPr>
          <w:rFonts w:ascii="Times New Roman" w:hAnsi="Times New Roman" w:cs="Times New Roman"/>
          <w:sz w:val="24"/>
          <w:szCs w:val="24"/>
        </w:rPr>
        <w:t>4. П</w:t>
      </w:r>
      <w:r w:rsidRPr="00914E87">
        <w:rPr>
          <w:rFonts w:ascii="Times New Roman" w:eastAsia="Calibri" w:hAnsi="Times New Roman" w:cs="Times New Roman"/>
          <w:sz w:val="24"/>
          <w:szCs w:val="24"/>
        </w:rPr>
        <w:t>риказа Минобрнауки России от 31.12.2015 № 1577 «О внесении изменений в федеральный государственный образовательный стандарт</w:t>
      </w:r>
      <w:r w:rsidR="007173EF" w:rsidRPr="00914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E87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образования, утвержденный приказом Министерства образования и науки Российской Федерации от 17.12.2010 № 1897»;</w:t>
      </w:r>
    </w:p>
    <w:p w:rsidR="00B45786" w:rsidRPr="00914E87" w:rsidRDefault="00B45786" w:rsidP="002F6F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E8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5. </w:t>
      </w:r>
      <w:r w:rsidRPr="00914E87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45786" w:rsidRPr="00914E87" w:rsidRDefault="00B45786" w:rsidP="002F6FA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Учебного плана </w:t>
      </w:r>
      <w:r w:rsidR="00914E87"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МАОУ</w:t>
      </w:r>
      <w:r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«Школа №</w:t>
      </w:r>
      <w:r w:rsidR="00914E87"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22» г. Ростова-на-Дону на 2022 – 2023</w:t>
      </w:r>
      <w:r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учебный год;</w:t>
      </w:r>
    </w:p>
    <w:p w:rsidR="00B45786" w:rsidRPr="00914E87" w:rsidRDefault="00B45786" w:rsidP="002F6FA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Программы основного общего образования по русскому языку для 6 класса</w:t>
      </w:r>
      <w:r w:rsidR="007173EF"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автора </w:t>
      </w:r>
      <w:r w:rsidR="002E03D4"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 В. Бабайцевой</w:t>
      </w:r>
      <w:r w:rsidR="00B0603E" w:rsidRPr="00914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B45786" w:rsidRPr="00914E87" w:rsidRDefault="00B45786" w:rsidP="002F6FA1">
      <w:pPr>
        <w:shd w:val="clear" w:color="auto" w:fill="FFFFFF"/>
        <w:tabs>
          <w:tab w:val="left" w:pos="8842"/>
        </w:tabs>
        <w:spacing w:after="0" w:line="240" w:lineRule="atLeast"/>
        <w:ind w:firstLine="5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45786" w:rsidRPr="00914E87" w:rsidRDefault="00B45786" w:rsidP="002F6FA1">
      <w:pPr>
        <w:shd w:val="clear" w:color="auto" w:fill="FFFFFF"/>
        <w:tabs>
          <w:tab w:val="left" w:pos="8842"/>
        </w:tabs>
        <w:spacing w:after="0" w:line="240" w:lineRule="atLeast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914E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чебный план </w:t>
      </w:r>
      <w:r w:rsidR="00914E87"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>МАОУ</w:t>
      </w:r>
      <w:r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«Школа № 22» на 20</w:t>
      </w:r>
      <w:r w:rsidR="00914E87"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>22</w:t>
      </w:r>
      <w:r w:rsidR="00B0603E"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="00013E4B"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914E87"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914E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учебный год с</w:t>
      </w:r>
      <w:r w:rsidRPr="00914E87">
        <w:rPr>
          <w:rFonts w:ascii="Times New Roman" w:hAnsi="Times New Roman" w:cs="Times New Roman"/>
          <w:color w:val="000000"/>
          <w:sz w:val="24"/>
          <w:szCs w:val="24"/>
        </w:rPr>
        <w:t xml:space="preserve">огласно действующему </w:t>
      </w:r>
      <w:r w:rsidR="007173EF" w:rsidRPr="00914E87">
        <w:rPr>
          <w:rFonts w:ascii="Times New Roman" w:hAnsi="Times New Roman" w:cs="Times New Roman"/>
          <w:color w:val="000000"/>
          <w:sz w:val="24"/>
          <w:szCs w:val="24"/>
        </w:rPr>
        <w:t>ФОС ООО</w:t>
      </w:r>
      <w:r w:rsidRPr="00914E8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обучение </w:t>
      </w:r>
      <w:r w:rsidR="00013E4B" w:rsidRPr="00914E87">
        <w:rPr>
          <w:rFonts w:ascii="Times New Roman" w:hAnsi="Times New Roman" w:cs="Times New Roman"/>
          <w:color w:val="000000"/>
          <w:sz w:val="24"/>
          <w:szCs w:val="24"/>
        </w:rPr>
        <w:t>русского языка</w:t>
      </w:r>
      <w:r w:rsidRPr="00914E87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6 часов в неделю (</w:t>
      </w:r>
      <w:r w:rsidR="00D65F87" w:rsidRPr="00914E87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Pr="00914E87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год), на основе чего и разработана данная рабочая программа для </w:t>
      </w:r>
      <w:r w:rsidR="00D65F87" w:rsidRPr="00914E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4E87">
        <w:rPr>
          <w:rFonts w:ascii="Times New Roman" w:hAnsi="Times New Roman" w:cs="Times New Roman"/>
          <w:color w:val="000000"/>
          <w:sz w:val="24"/>
          <w:szCs w:val="24"/>
        </w:rPr>
        <w:t>-го класса.</w:t>
      </w:r>
      <w:r w:rsidRPr="00914E87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календарному учебному графику на 20</w:t>
      </w:r>
      <w:r w:rsidR="00914E87" w:rsidRPr="00914E87">
        <w:rPr>
          <w:rFonts w:ascii="Times New Roman" w:hAnsi="Times New Roman" w:cs="Times New Roman"/>
          <w:sz w:val="24"/>
          <w:szCs w:val="24"/>
        </w:rPr>
        <w:t>22</w:t>
      </w:r>
      <w:r w:rsidRPr="00914E87">
        <w:rPr>
          <w:rFonts w:ascii="Times New Roman" w:hAnsi="Times New Roman" w:cs="Times New Roman"/>
          <w:sz w:val="24"/>
          <w:szCs w:val="24"/>
        </w:rPr>
        <w:t>-20</w:t>
      </w:r>
      <w:r w:rsidR="00914E87" w:rsidRPr="00914E87">
        <w:rPr>
          <w:rFonts w:ascii="Times New Roman" w:hAnsi="Times New Roman" w:cs="Times New Roman"/>
          <w:sz w:val="24"/>
          <w:szCs w:val="24"/>
        </w:rPr>
        <w:t>23</w:t>
      </w:r>
      <w:r w:rsidRPr="00914E87">
        <w:rPr>
          <w:rFonts w:ascii="Times New Roman" w:hAnsi="Times New Roman" w:cs="Times New Roman"/>
          <w:sz w:val="24"/>
          <w:szCs w:val="24"/>
        </w:rPr>
        <w:t xml:space="preserve"> учеб</w:t>
      </w:r>
      <w:r w:rsidR="00013E4B" w:rsidRPr="00914E87">
        <w:rPr>
          <w:rFonts w:ascii="Times New Roman" w:hAnsi="Times New Roman" w:cs="Times New Roman"/>
          <w:sz w:val="24"/>
          <w:szCs w:val="24"/>
        </w:rPr>
        <w:t>ный год составлено</w:t>
      </w:r>
      <w:r w:rsidR="007173EF" w:rsidRPr="00914E87">
        <w:rPr>
          <w:rFonts w:ascii="Times New Roman" w:hAnsi="Times New Roman" w:cs="Times New Roman"/>
          <w:sz w:val="24"/>
          <w:szCs w:val="24"/>
        </w:rPr>
        <w:t xml:space="preserve"> </w:t>
      </w:r>
      <w:r w:rsidR="00013E4B" w:rsidRPr="00914E87">
        <w:rPr>
          <w:rFonts w:ascii="Times New Roman" w:hAnsi="Times New Roman" w:cs="Times New Roman"/>
          <w:sz w:val="24"/>
          <w:szCs w:val="24"/>
        </w:rPr>
        <w:t>календарно-</w:t>
      </w:r>
      <w:r w:rsidRPr="00914E87">
        <w:rPr>
          <w:rFonts w:ascii="Times New Roman" w:hAnsi="Times New Roman" w:cs="Times New Roman"/>
          <w:sz w:val="24"/>
          <w:szCs w:val="24"/>
        </w:rPr>
        <w:t>тематическое</w:t>
      </w:r>
      <w:r w:rsidR="007173EF" w:rsidRPr="00914E87">
        <w:rPr>
          <w:rFonts w:ascii="Times New Roman" w:hAnsi="Times New Roman" w:cs="Times New Roman"/>
          <w:sz w:val="24"/>
          <w:szCs w:val="24"/>
        </w:rPr>
        <w:t xml:space="preserve"> </w:t>
      </w:r>
      <w:r w:rsidRPr="00914E87">
        <w:rPr>
          <w:rFonts w:ascii="Times New Roman" w:hAnsi="Times New Roman" w:cs="Times New Roman"/>
          <w:sz w:val="24"/>
          <w:szCs w:val="24"/>
        </w:rPr>
        <w:t>планирование</w:t>
      </w:r>
      <w:r w:rsidR="00B0603E" w:rsidRPr="00914E87">
        <w:rPr>
          <w:rFonts w:ascii="Times New Roman" w:hAnsi="Times New Roman" w:cs="Times New Roman"/>
          <w:sz w:val="24"/>
          <w:szCs w:val="24"/>
        </w:rPr>
        <w:t xml:space="preserve"> в 6</w:t>
      </w:r>
      <w:r w:rsidR="00460E52" w:rsidRPr="00914E87">
        <w:rPr>
          <w:rFonts w:ascii="Times New Roman" w:hAnsi="Times New Roman" w:cs="Times New Roman"/>
          <w:sz w:val="24"/>
          <w:szCs w:val="24"/>
        </w:rPr>
        <w:t>а классе</w:t>
      </w:r>
      <w:r w:rsidR="007173EF" w:rsidRPr="00914E87">
        <w:rPr>
          <w:rFonts w:ascii="Times New Roman" w:hAnsi="Times New Roman" w:cs="Times New Roman"/>
          <w:sz w:val="24"/>
          <w:szCs w:val="24"/>
        </w:rPr>
        <w:t xml:space="preserve"> </w:t>
      </w:r>
      <w:r w:rsidRPr="00914E87">
        <w:rPr>
          <w:rFonts w:ascii="Times New Roman" w:hAnsi="Times New Roman" w:cs="Times New Roman"/>
          <w:sz w:val="24"/>
          <w:szCs w:val="24"/>
        </w:rPr>
        <w:t>на</w:t>
      </w:r>
      <w:r w:rsidR="007173EF" w:rsidRPr="00914E87">
        <w:rPr>
          <w:rFonts w:ascii="Times New Roman" w:hAnsi="Times New Roman" w:cs="Times New Roman"/>
          <w:sz w:val="24"/>
          <w:szCs w:val="24"/>
        </w:rPr>
        <w:t xml:space="preserve"> </w:t>
      </w:r>
      <w:r w:rsidR="0028364C" w:rsidRPr="00914E8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E6753D" w:rsidRPr="00914E87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14E87">
        <w:rPr>
          <w:rFonts w:ascii="Times New Roman" w:hAnsi="Times New Roman" w:cs="Times New Roman"/>
          <w:sz w:val="24"/>
          <w:szCs w:val="24"/>
          <w:highlight w:val="yellow"/>
        </w:rPr>
        <w:t xml:space="preserve"> час</w:t>
      </w:r>
      <w:r w:rsidR="0028364C" w:rsidRPr="00914E87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914E8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60E52" w:rsidRPr="00914E87">
        <w:rPr>
          <w:rFonts w:ascii="Times New Roman" w:hAnsi="Times New Roman" w:cs="Times New Roman"/>
          <w:sz w:val="24"/>
          <w:szCs w:val="24"/>
          <w:highlight w:val="yellow"/>
        </w:rPr>
        <w:t>2 часа сокращаются за счет темы «Повторение. Орфограммы в глаголах, наречиях и местоимениях», 2 часа сокращаются за счет темы «Повторение. Орфографический</w:t>
      </w:r>
      <w:r w:rsidR="007173EF" w:rsidRPr="00914E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0E52" w:rsidRPr="00914E87">
        <w:rPr>
          <w:rFonts w:ascii="Times New Roman" w:hAnsi="Times New Roman" w:cs="Times New Roman"/>
          <w:sz w:val="24"/>
          <w:szCs w:val="24"/>
          <w:highlight w:val="yellow"/>
        </w:rPr>
        <w:t>разбор разных частей</w:t>
      </w:r>
      <w:r w:rsidR="007173EF" w:rsidRPr="00914E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0E52" w:rsidRPr="00914E87">
        <w:rPr>
          <w:rFonts w:ascii="Times New Roman" w:hAnsi="Times New Roman" w:cs="Times New Roman"/>
          <w:sz w:val="24"/>
          <w:szCs w:val="24"/>
          <w:highlight w:val="yellow"/>
        </w:rPr>
        <w:t>речи», 2 часа сокращаются за счет темы «Повторение. Пунктуационный</w:t>
      </w:r>
      <w:r w:rsidR="007173EF" w:rsidRPr="00914E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0E52" w:rsidRPr="00914E87">
        <w:rPr>
          <w:rFonts w:ascii="Times New Roman" w:hAnsi="Times New Roman" w:cs="Times New Roman"/>
          <w:sz w:val="24"/>
          <w:szCs w:val="24"/>
          <w:highlight w:val="yellow"/>
        </w:rPr>
        <w:t>разбор</w:t>
      </w:r>
      <w:r w:rsidR="007173EF" w:rsidRPr="00914E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0E52" w:rsidRPr="00914E87">
        <w:rPr>
          <w:rFonts w:ascii="Times New Roman" w:hAnsi="Times New Roman" w:cs="Times New Roman"/>
          <w:sz w:val="24"/>
          <w:szCs w:val="24"/>
          <w:highlight w:val="yellow"/>
        </w:rPr>
        <w:t>предложения», 2 часа сокращаются за счет темы «Повт</w:t>
      </w:r>
      <w:r w:rsidR="004A0870" w:rsidRPr="00914E87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460E52" w:rsidRPr="00914E87">
        <w:rPr>
          <w:rFonts w:ascii="Times New Roman" w:hAnsi="Times New Roman" w:cs="Times New Roman"/>
          <w:sz w:val="24"/>
          <w:szCs w:val="24"/>
          <w:highlight w:val="yellow"/>
        </w:rPr>
        <w:t>рение и обо</w:t>
      </w:r>
      <w:r w:rsidR="004A0870" w:rsidRPr="00914E87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="00460E52" w:rsidRPr="00914E87">
        <w:rPr>
          <w:rFonts w:ascii="Times New Roman" w:hAnsi="Times New Roman" w:cs="Times New Roman"/>
          <w:sz w:val="24"/>
          <w:szCs w:val="24"/>
          <w:highlight w:val="yellow"/>
        </w:rPr>
        <w:t>щен</w:t>
      </w:r>
      <w:r w:rsidR="00B0603E" w:rsidRPr="00914E87">
        <w:rPr>
          <w:rFonts w:ascii="Times New Roman" w:hAnsi="Times New Roman" w:cs="Times New Roman"/>
          <w:sz w:val="24"/>
          <w:szCs w:val="24"/>
          <w:highlight w:val="yellow"/>
        </w:rPr>
        <w:t>ие изученного за курс 6 класса».</w:t>
      </w:r>
    </w:p>
    <w:p w:rsidR="00B45786" w:rsidRPr="00914E87" w:rsidRDefault="00B45786" w:rsidP="002F6FA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786" w:rsidRPr="00914E87" w:rsidRDefault="002F6FA1" w:rsidP="002F6FA1">
      <w:pPr>
        <w:pStyle w:val="ParagraphStyle"/>
        <w:tabs>
          <w:tab w:val="left" w:pos="525"/>
        </w:tabs>
        <w:spacing w:line="240" w:lineRule="atLeast"/>
        <w:jc w:val="center"/>
        <w:rPr>
          <w:rFonts w:ascii="Times New Roman" w:hAnsi="Times New Roman" w:cs="Times New Roman"/>
          <w:bCs/>
        </w:rPr>
      </w:pPr>
      <w:r w:rsidRPr="00914E87">
        <w:rPr>
          <w:rFonts w:ascii="Times New Roman" w:hAnsi="Times New Roman" w:cs="Times New Roman"/>
          <w:bCs/>
        </w:rPr>
        <w:t>Планируемые результаты</w:t>
      </w:r>
    </w:p>
    <w:p w:rsidR="00B45786" w:rsidRPr="00914E87" w:rsidRDefault="002F6FA1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 w:rsidRPr="00914E87">
        <w:rPr>
          <w:rFonts w:ascii="Times New Roman" w:hAnsi="Times New Roman" w:cs="Times New Roman"/>
          <w:bCs/>
          <w:i/>
          <w:iCs/>
        </w:rPr>
        <w:t>Личностные</w:t>
      </w:r>
      <w:r w:rsidR="00B45786" w:rsidRPr="00914E87">
        <w:rPr>
          <w:rFonts w:ascii="Times New Roman" w:hAnsi="Times New Roman" w:cs="Times New Roman"/>
          <w:bCs/>
          <w:i/>
          <w:iCs/>
        </w:rPr>
        <w:t>: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1)</w:t>
      </w:r>
      <w:r w:rsidRPr="00914E87">
        <w:rPr>
          <w:rFonts w:ascii="Times New Roman" w:hAnsi="Times New Roman" w:cs="Times New Roman"/>
          <w:spacing w:val="-15"/>
        </w:rPr>
        <w:t xml:space="preserve"> </w:t>
      </w:r>
      <w:r w:rsidRPr="00914E87">
        <w:rPr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45786" w:rsidRPr="00914E87" w:rsidRDefault="00B45786" w:rsidP="002F6FA1">
      <w:pPr>
        <w:pStyle w:val="ParagraphStyle"/>
        <w:keepLines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2)</w:t>
      </w:r>
      <w:r w:rsidRPr="00914E87">
        <w:rPr>
          <w:rFonts w:ascii="Times New Roman" w:hAnsi="Times New Roman" w:cs="Times New Roman"/>
          <w:spacing w:val="-15"/>
        </w:rPr>
        <w:t xml:space="preserve"> </w:t>
      </w:r>
      <w:r w:rsidRPr="00914E87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3) достаточный объем словарного запаса и усвоенных грамматических сре</w:t>
      </w:r>
      <w:proofErr w:type="gramStart"/>
      <w:r w:rsidRPr="00914E87">
        <w:rPr>
          <w:rFonts w:ascii="Times New Roman" w:hAnsi="Times New Roman" w:cs="Times New Roman"/>
        </w:rPr>
        <w:t>дств дл</w:t>
      </w:r>
      <w:proofErr w:type="gramEnd"/>
      <w:r w:rsidRPr="00914E87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 w:rsidRPr="00914E87">
        <w:rPr>
          <w:rFonts w:ascii="Times New Roman" w:hAnsi="Times New Roman" w:cs="Times New Roman"/>
          <w:bCs/>
          <w:i/>
          <w:iCs/>
        </w:rPr>
        <w:t>Метапредметны</w:t>
      </w:r>
      <w:r w:rsidR="002F6FA1" w:rsidRPr="00914E87">
        <w:rPr>
          <w:rFonts w:ascii="Times New Roman" w:hAnsi="Times New Roman" w:cs="Times New Roman"/>
          <w:bCs/>
          <w:i/>
          <w:iCs/>
        </w:rPr>
        <w:t>е</w:t>
      </w:r>
      <w:r w:rsidR="00B0603E" w:rsidRPr="00914E87">
        <w:rPr>
          <w:rFonts w:ascii="Times New Roman" w:hAnsi="Times New Roman" w:cs="Times New Roman"/>
          <w:bCs/>
          <w:i/>
          <w:iCs/>
        </w:rPr>
        <w:t>: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  <w:i/>
          <w:iCs/>
        </w:rPr>
      </w:pPr>
      <w:r w:rsidRPr="00914E87">
        <w:rPr>
          <w:rFonts w:ascii="Times New Roman" w:hAnsi="Times New Roman" w:cs="Times New Roman"/>
          <w:noProof/>
        </w:rPr>
        <w:t></w:t>
      </w:r>
      <w:r w:rsidRPr="00914E87">
        <w:rPr>
          <w:rFonts w:ascii="Times New Roman" w:hAnsi="Times New Roman" w:cs="Times New Roman"/>
        </w:rPr>
        <w:t xml:space="preserve"> </w:t>
      </w:r>
      <w:r w:rsidRPr="00914E87">
        <w:rPr>
          <w:rFonts w:ascii="Times New Roman" w:hAnsi="Times New Roman" w:cs="Times New Roman"/>
          <w:i/>
          <w:iCs/>
        </w:rPr>
        <w:t>аудирование и чтение: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владение разными видами чтения (поисковым, просмотровым, ознакомительным, изучающим) текстов разных стилей и жанров;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lastRenderedPageBreak/>
        <w:t>–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  <w:i/>
          <w:iCs/>
        </w:rPr>
      </w:pPr>
      <w:r w:rsidRPr="00914E87">
        <w:rPr>
          <w:rFonts w:ascii="Times New Roman" w:hAnsi="Times New Roman" w:cs="Times New Roman"/>
        </w:rPr>
        <w:t xml:space="preserve"> </w:t>
      </w:r>
      <w:r w:rsidRPr="00914E87">
        <w:rPr>
          <w:rFonts w:ascii="Times New Roman" w:hAnsi="Times New Roman" w:cs="Times New Roman"/>
          <w:i/>
          <w:iCs/>
        </w:rPr>
        <w:t>говорение и письмо: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умение воспроизводить прослушанный или прочитанный текст с заданной степенью свернутости (план, пересказ);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 xml:space="preserve">–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14E87">
        <w:rPr>
          <w:rFonts w:ascii="Times New Roman" w:hAnsi="Times New Roman" w:cs="Times New Roman"/>
        </w:rPr>
        <w:t>прочитанному</w:t>
      </w:r>
      <w:proofErr w:type="gramEnd"/>
      <w:r w:rsidRPr="00914E87">
        <w:rPr>
          <w:rFonts w:ascii="Times New Roman" w:hAnsi="Times New Roman" w:cs="Times New Roman"/>
        </w:rPr>
        <w:t>, услышанному, увиденному;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владение различными видами монолога и диалога;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–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14E87">
        <w:rPr>
          <w:rFonts w:ascii="Times New Roman" w:hAnsi="Times New Roman" w:cs="Times New Roman"/>
        </w:rPr>
        <w:t>межпредметном</w:t>
      </w:r>
      <w:proofErr w:type="spellEnd"/>
      <w:r w:rsidRPr="00914E87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 w:rsidRPr="00914E87">
        <w:rPr>
          <w:rFonts w:ascii="Times New Roman" w:hAnsi="Times New Roman" w:cs="Times New Roman"/>
          <w:bCs/>
          <w:i/>
          <w:iCs/>
        </w:rPr>
        <w:t>Предметны</w:t>
      </w:r>
      <w:r w:rsidR="002F6FA1" w:rsidRPr="00914E87">
        <w:rPr>
          <w:rFonts w:ascii="Times New Roman" w:hAnsi="Times New Roman" w:cs="Times New Roman"/>
          <w:bCs/>
          <w:i/>
          <w:iCs/>
        </w:rPr>
        <w:t>е</w:t>
      </w:r>
      <w:proofErr w:type="gramStart"/>
      <w:r w:rsidR="002F6FA1" w:rsidRPr="00914E87">
        <w:rPr>
          <w:rFonts w:ascii="Times New Roman" w:hAnsi="Times New Roman" w:cs="Times New Roman"/>
          <w:bCs/>
          <w:i/>
          <w:iCs/>
        </w:rPr>
        <w:t xml:space="preserve"> </w:t>
      </w:r>
      <w:r w:rsidRPr="00914E87">
        <w:rPr>
          <w:rFonts w:ascii="Times New Roman" w:hAnsi="Times New Roman" w:cs="Times New Roman"/>
          <w:bCs/>
          <w:i/>
          <w:iCs/>
        </w:rPr>
        <w:t>:</w:t>
      </w:r>
      <w:proofErr w:type="gramEnd"/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 общества;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 целом;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 единиц;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 w:rsidRPr="00914E87">
        <w:rPr>
          <w:rFonts w:ascii="Times New Roman" w:hAnsi="Times New Roman" w:cs="Times New Roman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</w:t>
      </w:r>
      <w:r w:rsidRPr="00914E87">
        <w:rPr>
          <w:rFonts w:ascii="Times New Roman" w:hAnsi="Times New Roman" w:cs="Times New Roman"/>
        </w:rPr>
        <w:lastRenderedPageBreak/>
        <w:t>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 в своей речевой практике при создании устных и письменных высказываний;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7) проведение различных видов анализа слова (</w:t>
      </w:r>
      <w:proofErr w:type="gramStart"/>
      <w:r w:rsidRPr="00914E87">
        <w:rPr>
          <w:rFonts w:ascii="Times New Roman" w:hAnsi="Times New Roman" w:cs="Times New Roman"/>
        </w:rPr>
        <w:t>фонетический</w:t>
      </w:r>
      <w:proofErr w:type="gramEnd"/>
      <w:r w:rsidRPr="00914E87">
        <w:rPr>
          <w:rFonts w:ascii="Times New Roman" w:hAnsi="Times New Roman" w:cs="Times New Roman"/>
        </w:rPr>
        <w:t>, морфемный, словообразовательный, лексический, морфологический), синтаксического анализа словосочетания и предложения;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45786" w:rsidRPr="00914E87" w:rsidRDefault="00B45786" w:rsidP="002F6FA1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914E87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45786" w:rsidRPr="00914E87" w:rsidRDefault="00B45786" w:rsidP="002F6F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D65F87" w:rsidRPr="00914E87" w:rsidRDefault="00D65F87" w:rsidP="002F6FA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</w:p>
    <w:p w:rsidR="004232FF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D65F87" w:rsidRPr="00914E87" w:rsidRDefault="004232FF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- один из богатейших языков мира.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Повторим изученное в 5 классе Правописание безударных гласных в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правописание чередующихся гласных в корне слова, правописание приставок, правописание гласных после Ц.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состав слова и способы образования слов русском языке. Морфемный разбор слова. Повторим синтаксис и пунктуацию. Знаки препинания при однородных членах предложения, в сложном предложении. Синтаксический разбор предложения. Повторим лексикологию. Слово и его лексическое значение.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 летних впечатлениях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Грамматика. Морфология. 2ч.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Самостоятельные и служебные части речи. Слово и его формы.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имени существительном.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имени существительного.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падеж имени существительного.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 и склонение имён существительных в единственном числе.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существительных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 во множественном числе.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на конце существительных после шипящих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Разносклоняемые имена существительные.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имена существительные.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существительных. Образование существительных с помощью приставок и суффиксов.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в суффиксах существительных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–ИК.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о-е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ц в суффиксах и окончаниях существительных.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приставки НЕ- с именами существительными.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существительных.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Контрольная работа №2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широкие и узкие. Простой и сложный план. Подробное изложение.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глаголе: общее грамматическое значение, морфологические и синтаксические признаки.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глагола в речи. Группы глаголов по значению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НЕ- с глаголами.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Инфинитив. Суффиксы инфинитива. Основа инфинитива.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Ь в инфинитиве.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глаголы. Добавочные и смысловые оттенки возвратных глаголов.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– 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 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вида. Их значение и образование.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- -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-, -мир- - мер-, -тир- - тер- и др.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Наклонение глагола.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 наклонение.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глагола. Прошедшее, настоящее и будущее время. Их значение.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 время. Значение, образование и изменение глагола прошедшего времени.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глагольных суффиксов, стоящих перед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глаголах прошедшего времени.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окончаниях глаголов прошедшего времени.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 будущее время. Образование настоящего и будущего времени от глаголов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глаголов в форме настоящего и будущего времени в значении прошедшего времени.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и число глаголов. Значение 1, 2, 3-го лица.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Ь в формах глагола 2-го лица единственного числа.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глагола. Окончание глаголов </w:t>
      </w:r>
      <w:r w:rsidRPr="0091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спряжения. Разноспрягаемые глаголы. Буквы е и </w:t>
      </w:r>
      <w:proofErr w:type="spellStart"/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глаголов </w:t>
      </w:r>
      <w:r w:rsidRPr="0091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бы с глаголами в условном наклонении.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Повелительное наклонение. Значение, образование, изменение и употребление глаголов в повелительном наклонении.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в повелительном наклонении.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глаголы. Их значение и употребление в предложении с одним главным членом.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глаголов. Образование глаголов с помощью приставок и суффиксов.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суффиксах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-(-ива-),-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(-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-).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№3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эпиграф?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в тексте. Описательный оборот.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речи. Книжные стили. Официально-деловой стиль. Типы речи. Повествование. Рассказ.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прилагательное.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прилагательном: общее грамматическое значение, морфологические признаки и синтаксические признаки.</w:t>
      </w:r>
      <w:r w:rsidR="00477E40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прилагательного в речи.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прилагательных по значению.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Склонение полных прилагательных. Правописание букв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о-е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ц в окончаниях прилагательных.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прилагательные с суффиксом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падежных окончаний этих прилагательных.</w:t>
      </w:r>
      <w:r w:rsidR="00DE2A54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их в роли определений.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 с суффиксами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 (-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(-ев).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имён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прилагательных при помощи суффиксов.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букв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о-е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ц в суффиксах прилагательных.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 две буквы Н в суффиксах прилагательных.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прилагательных с помощью приставок.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НЕ с прилагательными.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прилагательных с помощью сложения основ.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дефисное написание сложных прилагательных.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№4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Подробное изложение «Воробей».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основе рассказа А.П. Гайдара «Совесть». Как создавать киносценарий? Олицетворение. Описание природы. Зима.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числительное.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имени числительном: общее грамматическое значение, морфологические и синтаксические признаки числительных.</w:t>
      </w:r>
      <w:r w:rsidR="00B0603E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числительных в речи.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числительные простые, сложные и составные.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мягкого знака в числительных.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числительные. Склонение количественных числительных.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Собирательные числительные.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числительные.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Дробные числительные.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№5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помещения. Описание одежды, костюма.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Наречие.</w:t>
      </w:r>
      <w:r w:rsidR="00BF675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F87" w:rsidRPr="00914E87" w:rsidRDefault="004232FF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о наречии как самостоятельной части речи, сопоставить наречие с другими частями речи; сформировать умение «видеть» наречия в тексте; уяснить разряды наречий по значению; сопоставить формы степеней сравнения наречий и прилагательных, показать приёмы распознавания морфологических омонимов; усвоить нормы образования и употребления наречий в сравнительной и превосходной степени; познакомить учащихся с морфологическими способами образования наречий;</w:t>
      </w:r>
      <w:proofErr w:type="gramEnd"/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усвоить правило написания не с наречиями на </w:t>
      </w:r>
      <w:proofErr w:type="gramStart"/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(-е); усвоить правописание букв о и е после шипящих на конце наречий; уяснить правописание букв н и нн в наречиях на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–о (-е); усвоить правило написания букв о и а на конце наречий с приставками из-, до-, с-, в-, на-, за-;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уяснить правило написания дефиса между частями слова в наречиях; познакомить учащихся с неморфологическим способом образования наречий; уяснить правило написания буквы ь после шипящих на конце наречий;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наречий путём перехода слов из одной части речи в другую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на конце наречий после шипящих.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наречий.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состояния.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на основе картины, включающий описание.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</w:t>
      </w:r>
      <w:r w:rsidR="00BF675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F87" w:rsidRPr="00914E87" w:rsidRDefault="004232FF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5F87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местоимении. Местоимение и другие части речи.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Возвратное местоимение.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7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в разных стилях речи. Морфологические средства связи предложений в тексте. Местоимение.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классе.</w:t>
      </w:r>
      <w:r w:rsidR="007173EF"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обобщение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обобщение </w:t>
      </w:r>
      <w:proofErr w:type="gramStart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пунктуации.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картине В.М. Васнецова «Алёнушка».</w:t>
      </w: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603E" w:rsidRPr="00914E87" w:rsidRDefault="00B0603E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603E" w:rsidRPr="00914E87" w:rsidRDefault="00B0603E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603E" w:rsidRPr="00914E87" w:rsidRDefault="00B0603E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603E" w:rsidRPr="00914E87" w:rsidRDefault="00B0603E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603E" w:rsidRPr="00914E87" w:rsidRDefault="00B0603E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A54" w:rsidRPr="00914E87" w:rsidRDefault="00DE2A54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73EF" w:rsidRPr="00914E87" w:rsidRDefault="007173EF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73EF" w:rsidRPr="00914E87" w:rsidRDefault="007173EF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73EF" w:rsidRPr="00914E87" w:rsidRDefault="007173EF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73EF" w:rsidRPr="00914E87" w:rsidRDefault="007173EF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73EF" w:rsidRPr="00914E87" w:rsidRDefault="007173EF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73EF" w:rsidRPr="00914E87" w:rsidRDefault="007173EF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5A30" w:rsidRDefault="007E5A30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5A30" w:rsidRDefault="007E5A30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5F87" w:rsidRPr="00914E87" w:rsidRDefault="0070661A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E87">
        <w:rPr>
          <w:rFonts w:ascii="Times New Roman" w:hAnsi="Times New Roman" w:cs="Times New Roman"/>
          <w:sz w:val="24"/>
          <w:szCs w:val="24"/>
        </w:rPr>
        <w:t>Т</w:t>
      </w:r>
      <w:r w:rsidR="00D65F87" w:rsidRPr="00914E87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460E52" w:rsidRPr="00914E87" w:rsidRDefault="00460E52" w:rsidP="00BF67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Look w:val="04A0"/>
      </w:tblPr>
      <w:tblGrid>
        <w:gridCol w:w="456"/>
        <w:gridCol w:w="5900"/>
        <w:gridCol w:w="1557"/>
        <w:gridCol w:w="1360"/>
      </w:tblGrid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E52" w:rsidRPr="00914E87" w:rsidRDefault="00460E52" w:rsidP="00460E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4E87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Морфология.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и служебные части речи.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</w:t>
            </w:r>
            <w:proofErr w:type="gramStart"/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14E87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52" w:rsidRPr="00914E87" w:rsidTr="006F6470"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0E52" w:rsidRPr="00914E87" w:rsidRDefault="00460E52" w:rsidP="002F6F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460E52" w:rsidRPr="00914E87" w:rsidRDefault="00E6753D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60E52" w:rsidRPr="00914E87" w:rsidRDefault="00460E52" w:rsidP="00E675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5F87" w:rsidRPr="00914E87" w:rsidRDefault="00D65F87" w:rsidP="002F6FA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F6470" w:rsidRPr="00914E87" w:rsidRDefault="006F6470" w:rsidP="002F6FA1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F6470" w:rsidRPr="00914E87" w:rsidRDefault="006F6470" w:rsidP="002F6FA1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F6470" w:rsidRPr="00914E87" w:rsidSect="000D7841">
          <w:footerReference w:type="even" r:id="rId9"/>
          <w:footerReference w:type="default" r:id="rId10"/>
          <w:pgSz w:w="11906" w:h="16838" w:code="9"/>
          <w:pgMar w:top="851" w:right="707" w:bottom="1134" w:left="1276" w:header="709" w:footer="709" w:gutter="0"/>
          <w:pgNumType w:start="2"/>
          <w:cols w:space="708"/>
          <w:docGrid w:linePitch="360"/>
        </w:sectPr>
      </w:pPr>
    </w:p>
    <w:p w:rsidR="006F6470" w:rsidRPr="00914E87" w:rsidRDefault="002F6FA1" w:rsidP="002F6FA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F6470" w:rsidRPr="00914E87" w:rsidRDefault="006F6470" w:rsidP="002F6F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866" w:type="dxa"/>
        <w:tblLayout w:type="fixed"/>
        <w:tblLook w:val="04A0"/>
      </w:tblPr>
      <w:tblGrid>
        <w:gridCol w:w="1101"/>
        <w:gridCol w:w="3344"/>
        <w:gridCol w:w="1106"/>
        <w:gridCol w:w="1134"/>
        <w:gridCol w:w="6520"/>
        <w:gridCol w:w="1661"/>
      </w:tblGrid>
      <w:tr w:rsidR="00B0603E" w:rsidRPr="00914E87" w:rsidTr="00AD3C87">
        <w:trPr>
          <w:trHeight w:val="562"/>
        </w:trPr>
        <w:tc>
          <w:tcPr>
            <w:tcW w:w="1101" w:type="dxa"/>
          </w:tcPr>
          <w:p w:rsidR="00B0603E" w:rsidRPr="00914E87" w:rsidRDefault="00B0603E" w:rsidP="00E6753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№</w:t>
            </w:r>
          </w:p>
          <w:p w:rsidR="00B0603E" w:rsidRPr="00914E87" w:rsidRDefault="00B0603E" w:rsidP="00E6753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914E87">
              <w:rPr>
                <w:sz w:val="24"/>
                <w:szCs w:val="24"/>
              </w:rPr>
              <w:t>п</w:t>
            </w:r>
            <w:proofErr w:type="gramEnd"/>
            <w:r w:rsidRPr="00914E87">
              <w:rPr>
                <w:sz w:val="24"/>
                <w:szCs w:val="24"/>
              </w:rPr>
              <w:t>/п</w:t>
            </w:r>
          </w:p>
        </w:tc>
        <w:tc>
          <w:tcPr>
            <w:tcW w:w="3344" w:type="dxa"/>
          </w:tcPr>
          <w:p w:rsidR="00B0603E" w:rsidRPr="00914E87" w:rsidRDefault="00B0603E" w:rsidP="002F6FA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0603E" w:rsidRPr="00914E87" w:rsidRDefault="00B0603E" w:rsidP="002F6FA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Тема урока</w:t>
            </w:r>
          </w:p>
        </w:tc>
        <w:tc>
          <w:tcPr>
            <w:tcW w:w="1106" w:type="dxa"/>
          </w:tcPr>
          <w:p w:rsidR="00B0603E" w:rsidRPr="00914E87" w:rsidRDefault="00B0603E" w:rsidP="002F6FA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B0603E" w:rsidRPr="00914E87" w:rsidRDefault="00B0603E" w:rsidP="002F6FA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Сроки</w:t>
            </w:r>
          </w:p>
        </w:tc>
        <w:tc>
          <w:tcPr>
            <w:tcW w:w="6520" w:type="dxa"/>
          </w:tcPr>
          <w:p w:rsidR="00B0603E" w:rsidRPr="00914E87" w:rsidRDefault="00B0603E" w:rsidP="00A2257C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661" w:type="dxa"/>
          </w:tcPr>
          <w:p w:rsidR="00B0603E" w:rsidRPr="00914E87" w:rsidRDefault="00B0603E" w:rsidP="002F6FA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Виды контроля</w:t>
            </w:r>
          </w:p>
        </w:tc>
      </w:tr>
      <w:tr w:rsidR="00B0603E" w:rsidRPr="00914E87" w:rsidTr="00AD3C87">
        <w:tc>
          <w:tcPr>
            <w:tcW w:w="1101" w:type="dxa"/>
          </w:tcPr>
          <w:p w:rsidR="00B0603E" w:rsidRPr="00914E87" w:rsidRDefault="00AD3C87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B0603E" w:rsidRPr="00914E87" w:rsidRDefault="00B0603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 Русский</w:t>
            </w:r>
            <w:r w:rsidR="007173EF" w:rsidRPr="00914E87">
              <w:rPr>
                <w:bCs/>
                <w:sz w:val="24"/>
                <w:szCs w:val="24"/>
              </w:rPr>
              <w:t xml:space="preserve"> </w:t>
            </w:r>
            <w:r w:rsidRPr="00914E87">
              <w:rPr>
                <w:bCs/>
                <w:sz w:val="24"/>
                <w:szCs w:val="24"/>
              </w:rPr>
              <w:t>язык – один из богатейших языков мира.</w:t>
            </w:r>
          </w:p>
        </w:tc>
        <w:tc>
          <w:tcPr>
            <w:tcW w:w="1106" w:type="dxa"/>
          </w:tcPr>
          <w:p w:rsidR="00B0603E" w:rsidRPr="00914E87" w:rsidRDefault="00B0603E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03E" w:rsidRPr="00914E87" w:rsidRDefault="007173EF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01</w:t>
            </w:r>
            <w:r w:rsidR="00B0603E" w:rsidRPr="00914E87">
              <w:rPr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0603E" w:rsidRPr="00914E87" w:rsidRDefault="00B0603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понятия русский литературный язык, литературная норма, изменчивость норм языка; какой вклад внесли отечественные лингвисты в развитие русского языка</w:t>
            </w:r>
          </w:p>
          <w:p w:rsidR="00B0603E" w:rsidRPr="00914E87" w:rsidRDefault="00B0603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оперировать терминами при анализе языкового явления</w:t>
            </w:r>
          </w:p>
        </w:tc>
        <w:tc>
          <w:tcPr>
            <w:tcW w:w="1661" w:type="dxa"/>
          </w:tcPr>
          <w:p w:rsidR="00B0603E" w:rsidRPr="00914E87" w:rsidRDefault="00B0603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A7952" w:rsidRPr="00914E87" w:rsidTr="00AD3C87">
        <w:tc>
          <w:tcPr>
            <w:tcW w:w="1101" w:type="dxa"/>
          </w:tcPr>
          <w:p w:rsidR="009A7952" w:rsidRPr="00914E87" w:rsidRDefault="00AD3C87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9A7952" w:rsidRPr="00914E87" w:rsidRDefault="009A7952" w:rsidP="00BF6757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14E87">
              <w:rPr>
                <w:sz w:val="24"/>
                <w:szCs w:val="24"/>
              </w:rPr>
              <w:t>изученного</w:t>
            </w:r>
            <w:proofErr w:type="gramEnd"/>
            <w:r w:rsidRPr="00914E87">
              <w:rPr>
                <w:sz w:val="24"/>
                <w:szCs w:val="24"/>
              </w:rPr>
              <w:t xml:space="preserve"> в 5 классе. </w:t>
            </w:r>
            <w:r w:rsidRPr="00914E87">
              <w:t>Звуки и буквы. Алфавит</w:t>
            </w:r>
          </w:p>
        </w:tc>
        <w:tc>
          <w:tcPr>
            <w:tcW w:w="1106" w:type="dxa"/>
          </w:tcPr>
          <w:p w:rsidR="009A7952" w:rsidRPr="00914E87" w:rsidRDefault="009A7952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7952" w:rsidRPr="00914E87" w:rsidRDefault="009A7952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02.09</w:t>
            </w:r>
          </w:p>
        </w:tc>
        <w:tc>
          <w:tcPr>
            <w:tcW w:w="6520" w:type="dxa"/>
          </w:tcPr>
          <w:p w:rsidR="009A7952" w:rsidRPr="00914E87" w:rsidRDefault="009A7952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</w:t>
            </w:r>
            <w:r w:rsidRPr="00914E87">
              <w:rPr>
                <w:sz w:val="24"/>
                <w:szCs w:val="24"/>
              </w:rPr>
              <w:t>звуки, буквы</w:t>
            </w:r>
          </w:p>
          <w:p w:rsidR="009A7952" w:rsidRPr="00914E87" w:rsidRDefault="009A7952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слышать звуки, отличать их от букв, соблюдать нормы орфоэпии</w:t>
            </w:r>
            <w:r w:rsidRPr="00914E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9A7952" w:rsidRPr="00914E87" w:rsidRDefault="009A7952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A7952" w:rsidRPr="00914E87" w:rsidTr="00AD3C87">
        <w:tc>
          <w:tcPr>
            <w:tcW w:w="1101" w:type="dxa"/>
          </w:tcPr>
          <w:p w:rsidR="009A7952" w:rsidRPr="00914E87" w:rsidRDefault="00AD3C87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9A7952" w:rsidRPr="00914E87" w:rsidRDefault="009A7952" w:rsidP="002F6FA1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Фонетический разбор слов</w:t>
            </w:r>
          </w:p>
        </w:tc>
        <w:tc>
          <w:tcPr>
            <w:tcW w:w="1106" w:type="dxa"/>
          </w:tcPr>
          <w:p w:rsidR="009A7952" w:rsidRPr="00914E87" w:rsidRDefault="009A7952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7952" w:rsidRPr="00914E87" w:rsidRDefault="009A7952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A7952" w:rsidRPr="00914E87" w:rsidRDefault="009A7952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базовые понятия фонетики и орфоэпии</w:t>
            </w:r>
          </w:p>
          <w:p w:rsidR="009A7952" w:rsidRPr="00914E87" w:rsidRDefault="009A7952" w:rsidP="002F6FA1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A7952" w:rsidRPr="00914E87" w:rsidRDefault="009A7952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A7952" w:rsidRPr="00914E87" w:rsidTr="00AD3C87">
        <w:tc>
          <w:tcPr>
            <w:tcW w:w="1101" w:type="dxa"/>
          </w:tcPr>
          <w:p w:rsidR="009A7952" w:rsidRPr="00914E87" w:rsidRDefault="005D244D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9A7952" w:rsidRPr="00914E87" w:rsidRDefault="009A7952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Словосочетание и предложение</w:t>
            </w:r>
          </w:p>
        </w:tc>
        <w:tc>
          <w:tcPr>
            <w:tcW w:w="1106" w:type="dxa"/>
          </w:tcPr>
          <w:p w:rsidR="009A7952" w:rsidRPr="00914E87" w:rsidRDefault="009A7952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7952" w:rsidRPr="00914E87" w:rsidRDefault="009A7952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A7952" w:rsidRPr="00914E87" w:rsidRDefault="009A7952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базовые понятия синтаксиса </w:t>
            </w:r>
          </w:p>
        </w:tc>
        <w:tc>
          <w:tcPr>
            <w:tcW w:w="1661" w:type="dxa"/>
          </w:tcPr>
          <w:p w:rsidR="009A7952" w:rsidRPr="00914E87" w:rsidRDefault="009A7952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Диктант</w:t>
            </w: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5D51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Синтаксический разбор предложения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базовые понятия лексики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 пользоваться словарями, толковать значения слов, подбирать синонимы 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5D51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Орфографический разбор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базовые понятия морфемики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производить морфемный анализ слов, находить однокоренные слова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5D51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</w:t>
            </w:r>
          </w:p>
        </w:tc>
        <w:tc>
          <w:tcPr>
            <w:tcW w:w="3344" w:type="dxa"/>
          </w:tcPr>
          <w:p w:rsidR="005D244D" w:rsidRPr="00914E87" w:rsidRDefault="00585D02" w:rsidP="000D7841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Входная диагностическая работа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: орфограмму</w:t>
            </w:r>
            <w:proofErr w:type="gramStart"/>
            <w:r w:rsidRPr="00914E87">
              <w:rPr>
                <w:sz w:val="24"/>
                <w:szCs w:val="24"/>
              </w:rPr>
              <w:t xml:space="preserve"> ,</w:t>
            </w:r>
            <w:proofErr w:type="gramEnd"/>
            <w:r w:rsidRPr="00914E87">
              <w:rPr>
                <w:sz w:val="24"/>
                <w:szCs w:val="24"/>
              </w:rPr>
              <w:t xml:space="preserve"> нормы орфографии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Уметь: понимать важность грамотного письма, соблюдать нормы орфографии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292DD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:rsidR="005D244D" w:rsidRPr="00914E87" w:rsidRDefault="005D244D" w:rsidP="000D7841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Текст. Тема, основная мысль, структура текста.</w:t>
            </w:r>
          </w:p>
        </w:tc>
        <w:tc>
          <w:tcPr>
            <w:tcW w:w="1106" w:type="dxa"/>
          </w:tcPr>
          <w:p w:rsidR="005D244D" w:rsidRPr="00914E87" w:rsidRDefault="005D244D" w:rsidP="000D78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244D" w:rsidRPr="00914E87" w:rsidRDefault="005D244D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Уметь: понимать важность грамотного письма, соблюдать нормы орфографии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  <w:vMerge w:val="restart"/>
          </w:tcPr>
          <w:p w:rsidR="005D244D" w:rsidRPr="00914E87" w:rsidRDefault="005D244D" w:rsidP="00292DD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D244D" w:rsidRPr="00914E87" w:rsidRDefault="005D244D" w:rsidP="00292DD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Однородные члены предложения.</w:t>
            </w:r>
          </w:p>
        </w:tc>
        <w:tc>
          <w:tcPr>
            <w:tcW w:w="1106" w:type="dxa"/>
            <w:vMerge w:val="restart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5D244D" w:rsidRPr="00914E87" w:rsidRDefault="005D244D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п</w:t>
            </w:r>
            <w:r w:rsidRPr="00914E87">
              <w:rPr>
                <w:sz w:val="24"/>
                <w:szCs w:val="24"/>
              </w:rPr>
              <w:t xml:space="preserve">онятие о тексте, теме текста. </w:t>
            </w:r>
            <w:r w:rsidRPr="00914E87">
              <w:rPr>
                <w:bCs/>
                <w:sz w:val="24"/>
                <w:szCs w:val="24"/>
              </w:rPr>
              <w:t>Уметь о</w:t>
            </w:r>
            <w:r w:rsidRPr="00914E87">
              <w:rPr>
                <w:sz w:val="24"/>
                <w:szCs w:val="24"/>
              </w:rPr>
              <w:t>пределять текст, его тему (широкую и узкую), рубрики, уметь анализировать рубрики в различных СМИ</w:t>
            </w:r>
          </w:p>
        </w:tc>
        <w:tc>
          <w:tcPr>
            <w:tcW w:w="1661" w:type="dxa"/>
          </w:tcPr>
          <w:p w:rsidR="005D244D" w:rsidRPr="00914E87" w:rsidRDefault="005D244D" w:rsidP="000D784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  <w:vMerge/>
          </w:tcPr>
          <w:p w:rsidR="005D244D" w:rsidRPr="00914E87" w:rsidRDefault="005D244D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</w:p>
        </w:tc>
        <w:tc>
          <w:tcPr>
            <w:tcW w:w="1106" w:type="dxa"/>
            <w:vMerge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244D" w:rsidRPr="00914E87" w:rsidRDefault="005D244D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OLE_LINK1"/>
            <w:r w:rsidRPr="00914E87">
              <w:rPr>
                <w:sz w:val="24"/>
                <w:szCs w:val="24"/>
              </w:rPr>
              <w:t>11</w:t>
            </w:r>
          </w:p>
        </w:tc>
        <w:tc>
          <w:tcPr>
            <w:tcW w:w="3344" w:type="dxa"/>
          </w:tcPr>
          <w:p w:rsidR="005D244D" w:rsidRPr="00914E87" w:rsidRDefault="005D244D" w:rsidP="00AD1C73">
            <w:pPr>
              <w:pStyle w:val="af0"/>
              <w:spacing w:line="240" w:lineRule="atLeast"/>
              <w:rPr>
                <w:rFonts w:cs="Times New Roman"/>
                <w:bCs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Лексика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7173E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Уметь </w:t>
            </w:r>
            <w:r w:rsidRPr="00914E87">
              <w:rPr>
                <w:sz w:val="24"/>
                <w:szCs w:val="24"/>
              </w:rPr>
              <w:t>анализировать предложение, вычленять абзацы в тексте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bookmarkEnd w:id="0"/>
      <w:tr w:rsidR="005D244D" w:rsidRPr="00914E87" w:rsidTr="00AD3C87">
        <w:tc>
          <w:tcPr>
            <w:tcW w:w="1101" w:type="dxa"/>
          </w:tcPr>
          <w:p w:rsidR="005D244D" w:rsidRPr="00914E87" w:rsidRDefault="005D244D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12</w:t>
            </w:r>
          </w:p>
        </w:tc>
        <w:tc>
          <w:tcPr>
            <w:tcW w:w="3344" w:type="dxa"/>
          </w:tcPr>
          <w:p w:rsidR="005D244D" w:rsidRPr="00914E87" w:rsidRDefault="005D244D" w:rsidP="00AD1C73">
            <w:pPr>
              <w:pStyle w:val="af0"/>
              <w:spacing w:line="240" w:lineRule="atLeast"/>
              <w:rPr>
                <w:rFonts w:cs="Times New Roman"/>
                <w:bCs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Фразеологизмы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7173E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</w:t>
            </w:r>
            <w:r w:rsidRPr="00914E87">
              <w:rPr>
                <w:sz w:val="24"/>
                <w:szCs w:val="24"/>
              </w:rPr>
              <w:t>понятие о тексте, стилях речи, теме текста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lastRenderedPageBreak/>
              <w:t>Уметь п</w:t>
            </w:r>
            <w:r w:rsidRPr="00914E87">
              <w:rPr>
                <w:sz w:val="24"/>
                <w:szCs w:val="24"/>
              </w:rPr>
              <w:t>о опознавательным признакам определять текст, его тему, основную мысль, стиль, пересказывать текст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7E22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Морфемный разбор слов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7E22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Чередующиеся гласные и согласные буквы.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</w:t>
            </w:r>
            <w:r w:rsidRPr="00914E87">
              <w:rPr>
                <w:sz w:val="24"/>
                <w:szCs w:val="24"/>
              </w:rPr>
              <w:t>формы слова, окончание (выразитель морфологических признаков изменяемых частей речи)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опознавать формы слов, уметь по окончанию определять морфологические признаки части речи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423F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Гласные в корнях с чередованием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Знать: чередующиеся гласные и согласные буквы.</w:t>
            </w:r>
            <w:r w:rsidRPr="00914E87">
              <w:rPr>
                <w:bCs/>
                <w:sz w:val="24"/>
                <w:szCs w:val="24"/>
              </w:rPr>
              <w:t xml:space="preserve"> 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опознавать формы слов, уметь по окончанию определять морфологические признаки части речи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423F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Повторение. Виды предложений по цели высказывания и эмоциональной окраске.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E24343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Знать: чередующиеся гласные и согласные буквы.</w:t>
            </w:r>
            <w:r w:rsidRPr="00914E87">
              <w:rPr>
                <w:bCs/>
                <w:sz w:val="24"/>
                <w:szCs w:val="24"/>
              </w:rPr>
              <w:t xml:space="preserve"> </w:t>
            </w:r>
          </w:p>
          <w:p w:rsidR="005D244D" w:rsidRPr="00914E87" w:rsidRDefault="005D244D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опознавать формы слов, уметь по окончанию определять морфологические признаки части речи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bCs/>
                <w:lang w:val="ru-RU"/>
              </w:rPr>
            </w:pPr>
            <w:r w:rsidRPr="00914E87">
              <w:rPr>
                <w:rFonts w:cs="Times New Roman"/>
                <w:bCs/>
                <w:lang w:val="ru-RU"/>
              </w:rPr>
              <w:t>Понятие о морфологии.</w:t>
            </w:r>
            <w:r w:rsidRPr="00914E87">
              <w:rPr>
                <w:rFonts w:cs="Times New Roman"/>
                <w:lang w:val="ru-RU"/>
              </w:rPr>
              <w:t xml:space="preserve"> Система частей речи в русском языке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 Знать: виды предложений по цели высказывания и эмоциональной окраске.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0B15D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bCs/>
                <w:lang w:val="ru-RU"/>
              </w:rPr>
            </w:pPr>
            <w:r w:rsidRPr="00914E87">
              <w:rPr>
                <w:rFonts w:cs="Times New Roman"/>
                <w:bCs/>
                <w:lang w:val="ru-RU"/>
              </w:rPr>
              <w:t xml:space="preserve">Части речи: </w:t>
            </w:r>
            <w:r w:rsidRPr="00914E87">
              <w:rPr>
                <w:rFonts w:cs="Times New Roman"/>
                <w:lang w:val="ru-RU"/>
              </w:rPr>
              <w:t>общее грамматическое значение, морфологические признаки, синтаксическая роль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013E4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принципы объединения слов в группы, части речи, самостоятельные и служебные части речи</w:t>
            </w:r>
          </w:p>
          <w:p w:rsidR="005D244D" w:rsidRPr="00914E87" w:rsidRDefault="005D244D" w:rsidP="00013E4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понимать принципы объединения слов в группы, учиться различать части речи и однокоренные слова, самостоятельные и служебные части речи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0B15D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Части речи служебные и самостоятельные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принципы объединения слов в группы, части речи, самостоятельные и служебные части речи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понимать принципы объединения слов в группы, учиться различать части речи и однокоренные слова, самостоятельные и служебные части речи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5D244D" w:rsidP="000B15D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20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</w:rPr>
            </w:pPr>
            <w:r w:rsidRPr="00914E87">
              <w:rPr>
                <w:rFonts w:cs="Times New Roman"/>
              </w:rPr>
              <w:t>Понятие о</w:t>
            </w:r>
            <w:r w:rsidRPr="00914E87">
              <w:rPr>
                <w:rFonts w:cs="Times New Roman"/>
                <w:lang w:val="ru-RU"/>
              </w:rPr>
              <w:t xml:space="preserve">б имени </w:t>
            </w:r>
            <w:r w:rsidRPr="00914E87">
              <w:rPr>
                <w:rFonts w:cs="Times New Roman"/>
              </w:rPr>
              <w:t>существительном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Нарицательные и собственные имена существительные</w:t>
            </w:r>
          </w:p>
        </w:tc>
        <w:tc>
          <w:tcPr>
            <w:tcW w:w="1106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грамматические признаки существительных: существительные общего рода, существительные, имеющие форму только единственного или только множественного числа </w:t>
            </w:r>
          </w:p>
          <w:p w:rsidR="005D244D" w:rsidRPr="00914E87" w:rsidRDefault="005D244D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 определять основные категории существительных, понимать текстообразующую роль существительных, </w:t>
            </w:r>
            <w:r w:rsidRPr="00914E87">
              <w:rPr>
                <w:sz w:val="24"/>
                <w:szCs w:val="24"/>
              </w:rPr>
              <w:lastRenderedPageBreak/>
              <w:t>оформлять на письме падежные окончания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собственных имен существительных (заглавная буква и кавычки)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грамматические признаки существительных: существительные общего рода, существительные, имеющие форму только единственного или только множественного числа 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определять основные категории существительных, понимать текстообразующую роль существительных, оформлять на письме падежные окончания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собственных имен существительных (заглавная буква и кавычки)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определение жанров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Уметь: уметь передавать содержание текста, составлять собственное высказывание на тему текста, редактировать написанное, соблюдать нормы русского языка, классифицировать ошибки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группы существительных по значени</w:t>
            </w:r>
            <w:proofErr w:type="gramStart"/>
            <w:r w:rsidRPr="00914E87">
              <w:rPr>
                <w:sz w:val="24"/>
                <w:szCs w:val="24"/>
              </w:rPr>
              <w:t>ю(</w:t>
            </w:r>
            <w:proofErr w:type="gramEnd"/>
            <w:r w:rsidRPr="00914E87">
              <w:rPr>
                <w:sz w:val="24"/>
                <w:szCs w:val="24"/>
              </w:rPr>
              <w:t xml:space="preserve"> собственные, нарицательные, одушевлённые, неодушевлённые) Уметь распознавать существительные по значению, различать собственные, нарицательные, одушевлённые, неодушевлённые существительные.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Род как постоянный признак имен существительных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</w:rPr>
            </w:pPr>
            <w:r w:rsidRPr="00914E87">
              <w:rPr>
                <w:rFonts w:cs="Times New Roman"/>
              </w:rPr>
              <w:t>Число имен существительных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Существительные, имеющие форму только единственного или только множественного числа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7E5A30">
        <w:trPr>
          <w:trHeight w:val="552"/>
        </w:trPr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D244D" w:rsidRPr="00914E87" w:rsidRDefault="005D244D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5D244D" w:rsidRPr="00914E87" w:rsidRDefault="005D244D" w:rsidP="007726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изложению</w:t>
            </w:r>
            <w:r w:rsidRPr="00914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определение жанров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Уметь: уметь передавать содержание текста, составлять собственное высказывание на тему текста, редактировать написанное, соблюдать нормы русского языка </w:t>
            </w:r>
          </w:p>
        </w:tc>
        <w:tc>
          <w:tcPr>
            <w:tcW w:w="1661" w:type="dxa"/>
            <w:vMerge w:val="restart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14E87">
              <w:rPr>
                <w:sz w:val="24"/>
                <w:szCs w:val="24"/>
              </w:rPr>
              <w:t>Изложеие</w:t>
            </w:r>
            <w:proofErr w:type="spellEnd"/>
            <w:r w:rsidRPr="00914E87">
              <w:rPr>
                <w:sz w:val="24"/>
                <w:szCs w:val="24"/>
              </w:rPr>
              <w:t xml:space="preserve"> </w:t>
            </w:r>
          </w:p>
        </w:tc>
      </w:tr>
      <w:tr w:rsidR="005D244D" w:rsidRPr="00914E87" w:rsidTr="007E5A30">
        <w:trPr>
          <w:trHeight w:val="552"/>
        </w:trPr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  <w:r w:rsidRPr="00914E87">
              <w:rPr>
                <w:sz w:val="24"/>
                <w:szCs w:val="24"/>
              </w:rPr>
              <w:t xml:space="preserve"> «Береза»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Система падежей в русском языке и типы склонений имен существительных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914E87">
              <w:rPr>
                <w:sz w:val="24"/>
                <w:szCs w:val="24"/>
              </w:rPr>
              <w:t xml:space="preserve">Знать: у </w:t>
            </w:r>
            <w:proofErr w:type="spellStart"/>
            <w:r w:rsidRPr="00914E87">
              <w:rPr>
                <w:sz w:val="24"/>
                <w:szCs w:val="24"/>
              </w:rPr>
              <w:t>ществительные</w:t>
            </w:r>
            <w:proofErr w:type="spellEnd"/>
            <w:r w:rsidRPr="00914E87">
              <w:rPr>
                <w:sz w:val="24"/>
                <w:szCs w:val="24"/>
              </w:rPr>
              <w:t>, имеющие форму только единственного или только множественного числа</w:t>
            </w:r>
            <w:proofErr w:type="gramEnd"/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Склонение существительных в единственном числе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способ выражения сравнения с помощью существительного в форме творительного падежа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Уметь: пользоваться сравнениями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Склонение имен </w:t>
            </w:r>
            <w:r w:rsidRPr="00914E87">
              <w:rPr>
                <w:rFonts w:cs="Times New Roman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типы склонений существительных, нормы </w:t>
            </w:r>
            <w:r w:rsidRPr="00914E87">
              <w:rPr>
                <w:sz w:val="24"/>
                <w:szCs w:val="24"/>
              </w:rPr>
              <w:lastRenderedPageBreak/>
              <w:t xml:space="preserve">образования форм множественного числа. 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 определять склонение, оформлять на письме падежные окончания существительных на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sz w:val="24"/>
                <w:szCs w:val="24"/>
              </w:rPr>
              <w:t>и</w:t>
            </w:r>
            <w:proofErr w:type="gramEnd"/>
            <w:r w:rsidRPr="00914E87">
              <w:rPr>
                <w:sz w:val="24"/>
                <w:szCs w:val="24"/>
              </w:rPr>
              <w:t>я</w:t>
            </w:r>
            <w:proofErr w:type="spellEnd"/>
            <w:r w:rsidRPr="00914E87">
              <w:rPr>
                <w:sz w:val="24"/>
                <w:szCs w:val="24"/>
              </w:rPr>
              <w:t>, -</w:t>
            </w:r>
            <w:proofErr w:type="spellStart"/>
            <w:r w:rsidRPr="00914E87">
              <w:rPr>
                <w:sz w:val="24"/>
                <w:szCs w:val="24"/>
              </w:rPr>
              <w:t>ий</w:t>
            </w:r>
            <w:proofErr w:type="spellEnd"/>
            <w:r w:rsidRPr="00914E87">
              <w:rPr>
                <w:sz w:val="24"/>
                <w:szCs w:val="24"/>
              </w:rPr>
              <w:t>, -</w:t>
            </w:r>
            <w:proofErr w:type="spellStart"/>
            <w:r w:rsidRPr="00914E87">
              <w:rPr>
                <w:sz w:val="24"/>
                <w:szCs w:val="24"/>
              </w:rPr>
              <w:t>ие</w:t>
            </w:r>
            <w:proofErr w:type="spellEnd"/>
            <w:r w:rsidRPr="00914E87">
              <w:rPr>
                <w:sz w:val="24"/>
                <w:szCs w:val="24"/>
              </w:rPr>
              <w:t>, использовать в соответствии с нормами формы множественного числа существительных,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усвоить новую орфограмму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i/>
                <w:iCs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</w:t>
            </w:r>
            <w:r w:rsidRPr="00914E87">
              <w:rPr>
                <w:rFonts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914E87">
              <w:rPr>
                <w:rFonts w:cs="Times New Roman"/>
                <w:i/>
                <w:iCs/>
                <w:lang w:val="ru-RU"/>
              </w:rPr>
              <w:t>ь</w:t>
            </w:r>
            <w:proofErr w:type="spellEnd"/>
            <w:r w:rsidRPr="00914E87">
              <w:rPr>
                <w:rFonts w:cs="Times New Roman"/>
                <w:lang w:val="ru-RU"/>
              </w:rPr>
              <w:t xml:space="preserve"> и </w:t>
            </w:r>
            <w:proofErr w:type="spellStart"/>
            <w:r w:rsidRPr="00914E87">
              <w:rPr>
                <w:rFonts w:cs="Times New Roman"/>
                <w:i/>
                <w:iCs/>
                <w:lang w:val="ru-RU"/>
              </w:rPr>
              <w:t>ов</w:t>
            </w:r>
            <w:proofErr w:type="spellEnd"/>
            <w:r w:rsidRPr="00914E87">
              <w:rPr>
                <w:rFonts w:cs="Times New Roman"/>
                <w:i/>
                <w:iCs/>
                <w:lang w:val="ru-RU"/>
              </w:rPr>
              <w:t xml:space="preserve"> – </w:t>
            </w:r>
            <w:proofErr w:type="gramStart"/>
            <w:r w:rsidRPr="00914E87">
              <w:rPr>
                <w:rFonts w:cs="Times New Roman"/>
                <w:i/>
                <w:iCs/>
                <w:lang w:val="ru-RU"/>
              </w:rPr>
              <w:t>ев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в родительном падеже множественного числа после шипящих и </w:t>
            </w:r>
            <w:r w:rsidRPr="00914E87">
              <w:rPr>
                <w:rFonts w:cs="Times New Roman"/>
                <w:i/>
                <w:iCs/>
                <w:lang w:val="ru-RU"/>
              </w:rPr>
              <w:t>ц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Типы текста: описание. Описание одежды, костюма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Знать: правописание </w:t>
            </w:r>
            <w:proofErr w:type="spellStart"/>
            <w:r w:rsidRPr="00914E87">
              <w:rPr>
                <w:sz w:val="24"/>
                <w:szCs w:val="24"/>
              </w:rPr>
              <w:t>ь</w:t>
            </w:r>
            <w:proofErr w:type="spellEnd"/>
            <w:r w:rsidRPr="00914E87">
              <w:rPr>
                <w:sz w:val="24"/>
                <w:szCs w:val="24"/>
              </w:rPr>
              <w:t xml:space="preserve"> и </w:t>
            </w:r>
            <w:proofErr w:type="spellStart"/>
            <w:r w:rsidRPr="00914E87">
              <w:rPr>
                <w:sz w:val="24"/>
                <w:szCs w:val="24"/>
              </w:rPr>
              <w:t>ов</w:t>
            </w:r>
            <w:proofErr w:type="spellEnd"/>
            <w:r w:rsidRPr="00914E87">
              <w:rPr>
                <w:sz w:val="24"/>
                <w:szCs w:val="24"/>
              </w:rPr>
              <w:t xml:space="preserve"> – </w:t>
            </w:r>
            <w:proofErr w:type="gramStart"/>
            <w:r w:rsidRPr="00914E87">
              <w:rPr>
                <w:sz w:val="24"/>
                <w:szCs w:val="24"/>
              </w:rPr>
              <w:t>ев</w:t>
            </w:r>
            <w:proofErr w:type="gramEnd"/>
            <w:r w:rsidRPr="00914E87">
              <w:rPr>
                <w:sz w:val="24"/>
                <w:szCs w:val="24"/>
              </w:rPr>
              <w:t xml:space="preserve"> в родительном падеже множественного числа после шипящих и ц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Разносклоняемые имена существительные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типы текста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суффикса </w:t>
            </w:r>
            <w:proofErr w:type="gramStart"/>
            <w:r w:rsidRPr="00914E87">
              <w:rPr>
                <w:rFonts w:cs="Times New Roman"/>
                <w:lang w:val="ru-RU"/>
              </w:rPr>
              <w:t>-</w:t>
            </w:r>
            <w:proofErr w:type="spellStart"/>
            <w:r w:rsidRPr="00914E87">
              <w:rPr>
                <w:rFonts w:cs="Times New Roman"/>
                <w:lang w:val="ru-RU"/>
              </w:rPr>
              <w:t>е</w:t>
            </w:r>
            <w:proofErr w:type="gramEnd"/>
            <w:r w:rsidRPr="00914E87">
              <w:rPr>
                <w:rFonts w:cs="Times New Roman"/>
                <w:lang w:val="ru-RU"/>
              </w:rPr>
              <w:t>н</w:t>
            </w:r>
            <w:proofErr w:type="spellEnd"/>
            <w:r w:rsidRPr="00914E87">
              <w:rPr>
                <w:rFonts w:cs="Times New Roman"/>
                <w:lang w:val="ru-RU"/>
              </w:rPr>
              <w:t xml:space="preserve"> в существительных на -мя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</w:t>
            </w:r>
            <w:r w:rsidRPr="00914E87">
              <w:rPr>
                <w:sz w:val="24"/>
                <w:szCs w:val="24"/>
              </w:rPr>
              <w:t xml:space="preserve"> изменение разносклоняемых существительных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 отличать разносклоняемые существительные</w:t>
            </w:r>
            <w:proofErr w:type="gramStart"/>
            <w:r w:rsidRPr="00914E87">
              <w:rPr>
                <w:sz w:val="24"/>
                <w:szCs w:val="24"/>
              </w:rPr>
              <w:t xml:space="preserve"> ,</w:t>
            </w:r>
            <w:proofErr w:type="gramEnd"/>
            <w:r w:rsidRPr="00914E87">
              <w:rPr>
                <w:sz w:val="24"/>
                <w:szCs w:val="24"/>
              </w:rPr>
              <w:t xml:space="preserve">усвоить нормы употребления данных существительных 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</w:rPr>
              <w:t xml:space="preserve">Неизменяемые </w:t>
            </w:r>
            <w:r w:rsidRPr="00914E87">
              <w:rPr>
                <w:rFonts w:cs="Times New Roman"/>
                <w:lang w:val="ru-RU"/>
              </w:rPr>
              <w:t xml:space="preserve">имена </w:t>
            </w:r>
            <w:r w:rsidRPr="00914E87">
              <w:rPr>
                <w:rFonts w:cs="Times New Roman"/>
              </w:rPr>
              <w:t>существительные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Знать: правописание суффикса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sz w:val="24"/>
                <w:szCs w:val="24"/>
              </w:rPr>
              <w:t>е</w:t>
            </w:r>
            <w:proofErr w:type="gramEnd"/>
            <w:r w:rsidRPr="00914E87">
              <w:rPr>
                <w:sz w:val="24"/>
                <w:szCs w:val="24"/>
              </w:rPr>
              <w:t>н</w:t>
            </w:r>
            <w:proofErr w:type="spellEnd"/>
            <w:r w:rsidRPr="00914E87">
              <w:rPr>
                <w:sz w:val="24"/>
                <w:szCs w:val="24"/>
              </w:rPr>
              <w:t xml:space="preserve"> в существительных на -мя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Словообразование имен существительных с помощью суффиксов, приставок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неизменяемые имена существительные, нормы их употребления 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употреблять неизменяемые существительные в соответствии с нормами русского языка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44" w:type="dxa"/>
          </w:tcPr>
          <w:p w:rsidR="005D244D" w:rsidRPr="00914E87" w:rsidRDefault="005D244D" w:rsidP="00324406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суффиксов </w:t>
            </w:r>
            <w:proofErr w:type="gramStart"/>
            <w:r w:rsidRPr="00914E87">
              <w:rPr>
                <w:rFonts w:cs="Times New Roman"/>
                <w:lang w:val="ru-RU"/>
              </w:rPr>
              <w:t>-</w:t>
            </w:r>
            <w:proofErr w:type="spellStart"/>
            <w:r w:rsidRPr="00914E87">
              <w:rPr>
                <w:rFonts w:cs="Times New Roman"/>
                <w:lang w:val="ru-RU"/>
              </w:rPr>
              <w:t>и</w:t>
            </w:r>
            <w:proofErr w:type="gramEnd"/>
            <w:r w:rsidRPr="00914E87">
              <w:rPr>
                <w:rFonts w:cs="Times New Roman"/>
                <w:lang w:val="ru-RU"/>
              </w:rPr>
              <w:t>к</w:t>
            </w:r>
            <w:proofErr w:type="spellEnd"/>
            <w:r w:rsidRPr="00914E87">
              <w:rPr>
                <w:rFonts w:cs="Times New Roman"/>
                <w:lang w:val="ru-RU"/>
              </w:rPr>
              <w:t>-, -</w:t>
            </w:r>
            <w:proofErr w:type="spellStart"/>
            <w:r w:rsidRPr="00914E87">
              <w:rPr>
                <w:rFonts w:cs="Times New Roman"/>
                <w:lang w:val="ru-RU"/>
              </w:rPr>
              <w:t>ек</w:t>
            </w:r>
            <w:proofErr w:type="spellEnd"/>
            <w:r w:rsidRPr="00914E87">
              <w:rPr>
                <w:rFonts w:cs="Times New Roman"/>
                <w:lang w:val="ru-RU"/>
              </w:rPr>
              <w:t>-; -</w:t>
            </w:r>
            <w:proofErr w:type="spellStart"/>
            <w:r w:rsidRPr="00914E87">
              <w:rPr>
                <w:rFonts w:cs="Times New Roman"/>
                <w:lang w:val="ru-RU"/>
              </w:rPr>
              <w:t>ок</w:t>
            </w:r>
            <w:proofErr w:type="spellEnd"/>
            <w:r w:rsidRPr="00914E87">
              <w:rPr>
                <w:rFonts w:cs="Times New Roman"/>
                <w:lang w:val="ru-RU"/>
              </w:rPr>
              <w:t>-, -</w:t>
            </w:r>
            <w:proofErr w:type="spellStart"/>
            <w:r w:rsidRPr="00914E87">
              <w:rPr>
                <w:rFonts w:cs="Times New Roman"/>
                <w:lang w:val="ru-RU"/>
              </w:rPr>
              <w:t>ёк</w:t>
            </w:r>
            <w:proofErr w:type="spellEnd"/>
            <w:r w:rsidRPr="00914E87">
              <w:rPr>
                <w:rFonts w:cs="Times New Roman"/>
                <w:lang w:val="ru-RU"/>
              </w:rPr>
              <w:t>-; -</w:t>
            </w:r>
            <w:proofErr w:type="spellStart"/>
            <w:r w:rsidRPr="00914E87">
              <w:rPr>
                <w:rFonts w:cs="Times New Roman"/>
                <w:lang w:val="ru-RU"/>
              </w:rPr>
              <w:t>онк</w:t>
            </w:r>
            <w:proofErr w:type="spellEnd"/>
            <w:r w:rsidRPr="00914E87">
              <w:rPr>
                <w:rFonts w:cs="Times New Roman"/>
                <w:lang w:val="ru-RU"/>
              </w:rPr>
              <w:t>- (-</w:t>
            </w:r>
            <w:proofErr w:type="spellStart"/>
            <w:r w:rsidRPr="00914E87">
              <w:rPr>
                <w:rFonts w:cs="Times New Roman"/>
                <w:lang w:val="ru-RU"/>
              </w:rPr>
              <w:t>онок</w:t>
            </w:r>
            <w:proofErr w:type="spellEnd"/>
            <w:r w:rsidRPr="00914E87">
              <w:rPr>
                <w:rFonts w:cs="Times New Roman"/>
                <w:lang w:val="ru-RU"/>
              </w:rPr>
              <w:t>-), -</w:t>
            </w:r>
            <w:proofErr w:type="spellStart"/>
            <w:r w:rsidRPr="00914E87">
              <w:rPr>
                <w:rFonts w:cs="Times New Roman"/>
                <w:lang w:val="ru-RU"/>
              </w:rPr>
              <w:t>еньк</w:t>
            </w:r>
            <w:proofErr w:type="spellEnd"/>
            <w:r w:rsidRPr="00914E87">
              <w:rPr>
                <w:rFonts w:cs="Times New Roman"/>
                <w:lang w:val="ru-RU"/>
              </w:rPr>
              <w:t>- после шипящих; суффиксов -чик-, -</w:t>
            </w:r>
            <w:proofErr w:type="spellStart"/>
            <w:r w:rsidRPr="00914E87">
              <w:rPr>
                <w:rFonts w:cs="Times New Roman"/>
                <w:lang w:val="ru-RU"/>
              </w:rPr>
              <w:t>щик</w:t>
            </w:r>
            <w:proofErr w:type="spellEnd"/>
            <w:r w:rsidRPr="00914E87">
              <w:rPr>
                <w:rFonts w:cs="Times New Roman"/>
                <w:lang w:val="ru-RU"/>
              </w:rPr>
              <w:t>-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Знать: 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словообразование имён существительных с помощью суффиксов, оценочные суффиксы существительных. Уметь определять способы образования существительных, значения и написания суффиксов, освоить написание о — е после шипящих в суффиксах и окончаниях, а также ь перед суффиксами </w:t>
            </w:r>
            <w:proofErr w:type="gramStart"/>
            <w:r w:rsidRPr="00914E87">
              <w:rPr>
                <w:sz w:val="24"/>
                <w:szCs w:val="24"/>
              </w:rPr>
              <w:t>-ч</w:t>
            </w:r>
            <w:proofErr w:type="gramEnd"/>
            <w:r w:rsidRPr="00914E87">
              <w:rPr>
                <w:sz w:val="24"/>
                <w:szCs w:val="24"/>
              </w:rPr>
              <w:t>ик-, -</w:t>
            </w:r>
            <w:proofErr w:type="spellStart"/>
            <w:r w:rsidRPr="00914E87">
              <w:rPr>
                <w:sz w:val="24"/>
                <w:szCs w:val="24"/>
              </w:rPr>
              <w:t>щик</w:t>
            </w:r>
            <w:proofErr w:type="spellEnd"/>
            <w:r w:rsidRPr="00914E87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НЕ с именами существительными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44" w:type="dxa"/>
          </w:tcPr>
          <w:p w:rsidR="005D244D" w:rsidRPr="00914E87" w:rsidRDefault="005D244D" w:rsidP="006D7AEF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сложных имен существительных. 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словообразование существительных с помощью приставок, написание не с существительными </w:t>
            </w:r>
          </w:p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определять способы образования существительных, производить морфемный и словообразовательный анализ слов, освоить написание не с именами существительными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Основные выразительные средства лексики и фразеологии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Роль глагола в речи. Группы глаголов по значению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Диктант</w:t>
            </w: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</w:rPr>
            </w:pPr>
            <w:r w:rsidRPr="00914E87">
              <w:rPr>
                <w:rFonts w:cs="Times New Roman"/>
              </w:rPr>
              <w:t xml:space="preserve">Правописание </w:t>
            </w:r>
            <w:r w:rsidRPr="00914E87">
              <w:rPr>
                <w:rFonts w:cs="Times New Roman"/>
                <w:i/>
                <w:iCs/>
                <w:lang w:val="ru-RU"/>
              </w:rPr>
              <w:t xml:space="preserve">НЕ </w:t>
            </w:r>
            <w:r w:rsidRPr="00914E87">
              <w:rPr>
                <w:rFonts w:cs="Times New Roman"/>
              </w:rPr>
              <w:t>с глаголами</w:t>
            </w:r>
          </w:p>
        </w:tc>
        <w:tc>
          <w:tcPr>
            <w:tcW w:w="1106" w:type="dxa"/>
          </w:tcPr>
          <w:p w:rsidR="005D244D" w:rsidRPr="00914E87" w:rsidRDefault="005D244D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делать анализ диктанта. Работа над ошибками.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Типы текста: описание. Описание помещения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изобразительно-выразительные средства языка. Уметь использовать изобразительно-выразительные средства русского языка, учиться редактировать </w:t>
            </w:r>
            <w:proofErr w:type="gramStart"/>
            <w:r w:rsidRPr="00914E87">
              <w:rPr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Сочинение </w:t>
            </w: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Инфинитив. Суффиксы инфинитива. Основа инфинитива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914E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глагол как часть речи, тематические группы глаголов, особенности функционирования глаголов в речи, морфологические категории глагола, нормы употребления, глаголы-синонимы и глаголы-антонимы. Правописание </w:t>
            </w:r>
            <w:r w:rsidRPr="00914E87">
              <w:rPr>
                <w:i/>
                <w:sz w:val="24"/>
                <w:szCs w:val="24"/>
              </w:rPr>
              <w:t>не</w:t>
            </w:r>
            <w:r w:rsidRPr="00914E87">
              <w:rPr>
                <w:sz w:val="24"/>
                <w:szCs w:val="24"/>
              </w:rPr>
              <w:t xml:space="preserve"> с глаголами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распознавать глагол как часть речи, освоить тематические группы глаголов, вспомнить категории глагола, иметь представление о наклонении, лице, виде, возвратности глагола, уметь использовать глаголы-синонимы и глаголы-антонимы и употреблять их в соответствии с нормами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Буква Ь в инфинитиве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правописание НЕ с глаголами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44" w:type="dxa"/>
          </w:tcPr>
          <w:p w:rsidR="005D244D" w:rsidRPr="00914E87" w:rsidRDefault="005D244D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Основные виды информационной переработки текста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и</w:t>
            </w:r>
            <w:r w:rsidRPr="00914E87">
              <w:rPr>
                <w:sz w:val="24"/>
                <w:szCs w:val="24"/>
              </w:rPr>
              <w:t>нфинитив как неизменяемую форму глагола, сферы использования инфинитива в речи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 членить инфинитив на морфемы, восстанавливать инфинитив по личным </w:t>
            </w:r>
            <w:proofErr w:type="spellStart"/>
            <w:r w:rsidRPr="00914E87">
              <w:rPr>
                <w:sz w:val="24"/>
                <w:szCs w:val="24"/>
              </w:rPr>
              <w:t>формам</w:t>
            </w:r>
            <w:proofErr w:type="gramStart"/>
            <w:r w:rsidRPr="00914E87">
              <w:rPr>
                <w:sz w:val="24"/>
                <w:szCs w:val="24"/>
              </w:rPr>
              <w:t>,у</w:t>
            </w:r>
            <w:proofErr w:type="gramEnd"/>
            <w:r w:rsidRPr="00914E87">
              <w:rPr>
                <w:sz w:val="24"/>
                <w:szCs w:val="24"/>
              </w:rPr>
              <w:t>своить</w:t>
            </w:r>
            <w:proofErr w:type="spellEnd"/>
            <w:r w:rsidRPr="00914E87">
              <w:rPr>
                <w:sz w:val="24"/>
                <w:szCs w:val="24"/>
              </w:rPr>
              <w:t xml:space="preserve"> понятие об инфинитиве, формальным показателем которого являются суффиксы -</w:t>
            </w:r>
            <w:proofErr w:type="spellStart"/>
            <w:r w:rsidRPr="00914E87">
              <w:rPr>
                <w:i/>
                <w:sz w:val="24"/>
                <w:szCs w:val="24"/>
              </w:rPr>
              <w:t>ть</w:t>
            </w:r>
            <w:proofErr w:type="spellEnd"/>
            <w:r w:rsidRPr="00914E87">
              <w:rPr>
                <w:sz w:val="24"/>
                <w:szCs w:val="24"/>
              </w:rPr>
              <w:t xml:space="preserve"> и -</w:t>
            </w:r>
            <w:proofErr w:type="spellStart"/>
            <w:r w:rsidRPr="00914E87">
              <w:rPr>
                <w:i/>
                <w:sz w:val="24"/>
                <w:szCs w:val="24"/>
              </w:rPr>
              <w:t>ти</w:t>
            </w:r>
            <w:proofErr w:type="spellEnd"/>
            <w:r w:rsidRPr="00914E87">
              <w:rPr>
                <w:sz w:val="24"/>
                <w:szCs w:val="24"/>
              </w:rPr>
              <w:t>., учиться составлять памятки, инструкции с инфинитивом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План. Простой и сложный план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914E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и</w:t>
            </w:r>
            <w:r w:rsidRPr="00914E87">
              <w:rPr>
                <w:sz w:val="24"/>
                <w:szCs w:val="24"/>
              </w:rPr>
              <w:t>нфинитив как неизменяемую форму глагола, сферы использования инфинитива в речи</w:t>
            </w:r>
          </w:p>
          <w:p w:rsidR="005D244D" w:rsidRPr="00914E87" w:rsidRDefault="005D244D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 членить инфинитив на морфемы, восстанавливать инфинитив по личным </w:t>
            </w:r>
            <w:proofErr w:type="spellStart"/>
            <w:r w:rsidRPr="00914E87">
              <w:rPr>
                <w:sz w:val="24"/>
                <w:szCs w:val="24"/>
              </w:rPr>
              <w:t>формам</w:t>
            </w:r>
            <w:proofErr w:type="gramStart"/>
            <w:r w:rsidRPr="00914E87">
              <w:rPr>
                <w:sz w:val="24"/>
                <w:szCs w:val="24"/>
              </w:rPr>
              <w:t>,у</w:t>
            </w:r>
            <w:proofErr w:type="gramEnd"/>
            <w:r w:rsidRPr="00914E87">
              <w:rPr>
                <w:sz w:val="24"/>
                <w:szCs w:val="24"/>
              </w:rPr>
              <w:t>своить</w:t>
            </w:r>
            <w:proofErr w:type="spellEnd"/>
            <w:r w:rsidRPr="00914E87">
              <w:rPr>
                <w:sz w:val="24"/>
                <w:szCs w:val="24"/>
              </w:rPr>
              <w:t xml:space="preserve"> понятие об инфинитиве, формальным показателем которого являются суффиксы -</w:t>
            </w:r>
            <w:proofErr w:type="spellStart"/>
            <w:r w:rsidRPr="00914E87">
              <w:rPr>
                <w:i/>
                <w:sz w:val="24"/>
                <w:szCs w:val="24"/>
              </w:rPr>
              <w:t>ть</w:t>
            </w:r>
            <w:proofErr w:type="spellEnd"/>
            <w:r w:rsidRPr="00914E87">
              <w:rPr>
                <w:sz w:val="24"/>
                <w:szCs w:val="24"/>
              </w:rPr>
              <w:t xml:space="preserve"> и -</w:t>
            </w:r>
            <w:proofErr w:type="spellStart"/>
            <w:r w:rsidRPr="00914E87">
              <w:rPr>
                <w:i/>
                <w:sz w:val="24"/>
                <w:szCs w:val="24"/>
              </w:rPr>
              <w:t>ти</w:t>
            </w:r>
            <w:proofErr w:type="spellEnd"/>
            <w:r w:rsidRPr="00914E87">
              <w:rPr>
                <w:sz w:val="24"/>
                <w:szCs w:val="24"/>
              </w:rPr>
              <w:t>., учиться составлять памятки, инструкции с инфинитивом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44" w:type="dxa"/>
          </w:tcPr>
          <w:p w:rsidR="005D244D" w:rsidRPr="00914E87" w:rsidRDefault="005D244D" w:rsidP="00564B98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Возвратные глаголы. Добавочные смысловые оттенки возвратных глаголов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Знать простой и сложный план текста.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Уметь составлять простой и сложный план, учиться писать изложение, близкое к тексту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D244D" w:rsidRPr="00914E87" w:rsidTr="00AD3C87">
        <w:tc>
          <w:tcPr>
            <w:tcW w:w="1101" w:type="dxa"/>
          </w:tcPr>
          <w:p w:rsidR="005D244D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44" w:type="dxa"/>
          </w:tcPr>
          <w:p w:rsidR="005D244D" w:rsidRPr="00914E87" w:rsidRDefault="005D244D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</w:t>
            </w:r>
            <w:proofErr w:type="gramStart"/>
            <w:r w:rsidRPr="00914E87">
              <w:rPr>
                <w:rFonts w:cs="Times New Roman"/>
                <w:lang w:val="ru-RU"/>
              </w:rPr>
              <w:t>-</w:t>
            </w:r>
            <w:proofErr w:type="spellStart"/>
            <w:r w:rsidRPr="00914E87">
              <w:rPr>
                <w:rFonts w:cs="Times New Roman"/>
                <w:lang w:val="ru-RU"/>
              </w:rPr>
              <w:t>т</w:t>
            </w:r>
            <w:proofErr w:type="gramEnd"/>
            <w:r w:rsidRPr="00914E87">
              <w:rPr>
                <w:rFonts w:cs="Times New Roman"/>
                <w:lang w:val="ru-RU"/>
              </w:rPr>
              <w:t>ся</w:t>
            </w:r>
            <w:proofErr w:type="spellEnd"/>
            <w:r w:rsidRPr="00914E87">
              <w:rPr>
                <w:rFonts w:cs="Times New Roman"/>
                <w:lang w:val="ru-RU"/>
              </w:rPr>
              <w:t>, и -</w:t>
            </w:r>
            <w:proofErr w:type="spellStart"/>
            <w:r w:rsidRPr="00914E87">
              <w:rPr>
                <w:rFonts w:cs="Times New Roman"/>
                <w:lang w:val="ru-RU"/>
              </w:rPr>
              <w:t>ться</w:t>
            </w:r>
            <w:proofErr w:type="spellEnd"/>
            <w:r w:rsidRPr="00914E87">
              <w:rPr>
                <w:rFonts w:cs="Times New Roman"/>
                <w:lang w:val="ru-RU"/>
              </w:rPr>
              <w:t xml:space="preserve"> в глаголах</w:t>
            </w:r>
          </w:p>
        </w:tc>
        <w:tc>
          <w:tcPr>
            <w:tcW w:w="1106" w:type="dxa"/>
          </w:tcPr>
          <w:p w:rsidR="005D244D" w:rsidRPr="00914E87" w:rsidRDefault="005D244D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44D" w:rsidRPr="00914E87" w:rsidRDefault="005D244D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в</w:t>
            </w:r>
            <w:r w:rsidRPr="00914E87">
              <w:rPr>
                <w:sz w:val="24"/>
                <w:szCs w:val="24"/>
              </w:rPr>
              <w:t>озвратные глаголы, их значения, обозначение на письме сочетания [</w:t>
            </w:r>
            <w:proofErr w:type="spellStart"/>
            <w:r w:rsidRPr="00914E87">
              <w:rPr>
                <w:sz w:val="24"/>
                <w:szCs w:val="24"/>
              </w:rPr>
              <w:t>цъ</w:t>
            </w:r>
            <w:proofErr w:type="spellEnd"/>
            <w:r w:rsidRPr="00914E87">
              <w:rPr>
                <w:sz w:val="24"/>
                <w:szCs w:val="24"/>
              </w:rPr>
              <w:t>] в глаголах.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Уметь: обозначать на письме сочетание [</w:t>
            </w:r>
            <w:proofErr w:type="spellStart"/>
            <w:r w:rsidRPr="00914E87">
              <w:rPr>
                <w:sz w:val="24"/>
                <w:szCs w:val="24"/>
              </w:rPr>
              <w:t>цъ</w:t>
            </w:r>
            <w:proofErr w:type="spellEnd"/>
            <w:r w:rsidRPr="00914E87">
              <w:rPr>
                <w:sz w:val="24"/>
                <w:szCs w:val="24"/>
              </w:rPr>
              <w:t>] в глаголах,</w:t>
            </w:r>
          </w:p>
          <w:p w:rsidR="005D244D" w:rsidRPr="00914E87" w:rsidRDefault="005D244D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иметь представление о значении возвратных глаголов.</w:t>
            </w:r>
          </w:p>
        </w:tc>
        <w:tc>
          <w:tcPr>
            <w:tcW w:w="1661" w:type="dxa"/>
          </w:tcPr>
          <w:p w:rsidR="005D244D" w:rsidRPr="00914E87" w:rsidRDefault="005D244D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2C2C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Глаголы совершенного и несовершенного вида. Их значение и образование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24DE" w:rsidRPr="00914E87" w:rsidRDefault="008424DE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2C2C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</w:tcPr>
          <w:p w:rsidR="008424DE" w:rsidRPr="00914E87" w:rsidRDefault="008424DE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Контрольная работа по теме</w:t>
            </w:r>
          </w:p>
          <w:p w:rsidR="008424DE" w:rsidRPr="00914E87" w:rsidRDefault="008424DE" w:rsidP="00E24343">
            <w:pPr>
              <w:spacing w:line="240" w:lineRule="atLeast"/>
              <w:rPr>
                <w:sz w:val="24"/>
                <w:szCs w:val="24"/>
                <w:lang w:eastAsia="en-US" w:bidi="en-US"/>
              </w:rPr>
            </w:pPr>
            <w:r w:rsidRPr="00914E87">
              <w:rPr>
                <w:sz w:val="24"/>
                <w:szCs w:val="24"/>
              </w:rPr>
              <w:t>«Имя существительное»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424DE" w:rsidRPr="00914E87" w:rsidRDefault="008424DE" w:rsidP="002F6FA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</w:t>
            </w:r>
            <w:r w:rsidRPr="00914E87">
              <w:rPr>
                <w:sz w:val="24"/>
                <w:szCs w:val="24"/>
              </w:rPr>
              <w:t xml:space="preserve">сновные значения видов глагола, частные видовые значения, нормы видовременной соотнесённости глаголов в сложных предложениях и в однородных рядах, способы образования и употребления видов глагола, чередование </w:t>
            </w:r>
            <w:r w:rsidRPr="00914E87">
              <w:rPr>
                <w:i/>
                <w:sz w:val="24"/>
                <w:szCs w:val="24"/>
              </w:rPr>
              <w:t>е — и</w:t>
            </w:r>
            <w:r w:rsidRPr="00914E87">
              <w:rPr>
                <w:sz w:val="24"/>
                <w:szCs w:val="24"/>
              </w:rPr>
              <w:t xml:space="preserve"> в корнях глаголов</w:t>
            </w:r>
          </w:p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 определять основные и добавочные видовые значения глагола, нормы видовременной соотнесённости, способы образования глагола, вспомнить чередование </w:t>
            </w:r>
            <w:r w:rsidRPr="00914E87">
              <w:rPr>
                <w:i/>
                <w:sz w:val="24"/>
                <w:szCs w:val="24"/>
              </w:rPr>
              <w:t>е — и</w:t>
            </w:r>
            <w:r w:rsidRPr="00914E87">
              <w:rPr>
                <w:sz w:val="24"/>
                <w:szCs w:val="24"/>
              </w:rPr>
              <w:t xml:space="preserve"> в корнях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2C2C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54</w:t>
            </w:r>
          </w:p>
        </w:tc>
        <w:tc>
          <w:tcPr>
            <w:tcW w:w="3344" w:type="dxa"/>
          </w:tcPr>
          <w:p w:rsidR="008424DE" w:rsidRPr="00914E87" w:rsidRDefault="008424DE" w:rsidP="0077262E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Обобщение </w:t>
            </w:r>
            <w:proofErr w:type="gramStart"/>
            <w:r w:rsidRPr="00914E87">
              <w:rPr>
                <w:rFonts w:cs="Times New Roman"/>
                <w:lang w:val="ru-RU"/>
              </w:rPr>
              <w:t>изученного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>Работа над ошибками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2C2C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55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Глаголы совершенного и несовершенного вида 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Тест </w:t>
            </w: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2C2C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56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Наклонение глагола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редактировать написанное, овладеть умением писать выборочное изложение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154C1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57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Изъявительное наклонение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424DE" w:rsidRPr="00914E87" w:rsidRDefault="008424DE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н</w:t>
            </w:r>
            <w:r w:rsidRPr="00914E87">
              <w:rPr>
                <w:sz w:val="24"/>
                <w:szCs w:val="24"/>
              </w:rPr>
              <w:t>аклонение глагола как изменяемый признак этой части речи</w:t>
            </w:r>
            <w:proofErr w:type="gramStart"/>
            <w:r w:rsidRPr="00914E87">
              <w:rPr>
                <w:sz w:val="24"/>
                <w:szCs w:val="24"/>
              </w:rPr>
              <w:t xml:space="preserve"> ,</w:t>
            </w:r>
            <w:proofErr w:type="gramEnd"/>
            <w:r w:rsidRPr="00914E87">
              <w:rPr>
                <w:sz w:val="24"/>
                <w:szCs w:val="24"/>
              </w:rPr>
              <w:t xml:space="preserve"> значения глагола в изъявительном наклонении</w:t>
            </w:r>
          </w:p>
          <w:p w:rsidR="008424DE" w:rsidRPr="00914E87" w:rsidRDefault="008424DE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Уметь определять </w:t>
            </w:r>
            <w:r w:rsidRPr="00914E87">
              <w:rPr>
                <w:sz w:val="24"/>
                <w:szCs w:val="24"/>
              </w:rPr>
              <w:t>наклонение глагола, значения глагола в изъявительном наклонении</w:t>
            </w:r>
          </w:p>
          <w:p w:rsidR="008424DE" w:rsidRPr="00914E87" w:rsidRDefault="008424DE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154C1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58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Формы прошедшего, настоящего и будущего времени глагола в изъявительном наклонении. Их значение. 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24DE" w:rsidRPr="00914E87" w:rsidRDefault="008424DE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154C1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59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Подробное изложение, близкое к тексту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24DE" w:rsidRPr="00914E87" w:rsidRDefault="008424DE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BD24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60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Прошедшее время. Значение, образование и изменение глагола прошедшего времени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определять тему, основную мысль текста, озаглавливать текст.</w:t>
            </w:r>
          </w:p>
        </w:tc>
        <w:tc>
          <w:tcPr>
            <w:tcW w:w="1661" w:type="dxa"/>
          </w:tcPr>
          <w:p w:rsidR="008424DE" w:rsidRPr="00914E87" w:rsidRDefault="008424DE" w:rsidP="00EC00D0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Изложение</w:t>
            </w: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BD24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61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глагольных суффиксов, стоящих </w:t>
            </w:r>
            <w:proofErr w:type="gramStart"/>
            <w:r w:rsidRPr="00914E87">
              <w:rPr>
                <w:rFonts w:cs="Times New Roman"/>
                <w:lang w:val="ru-RU"/>
              </w:rPr>
              <w:t>перед</w:t>
            </w:r>
            <w:proofErr w:type="gramEnd"/>
          </w:p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 </w:t>
            </w:r>
            <w:r w:rsidRPr="00914E87">
              <w:rPr>
                <w:rFonts w:cs="Times New Roman"/>
                <w:i/>
                <w:iCs/>
                <w:lang w:val="ru-RU"/>
              </w:rPr>
              <w:t>-</w:t>
            </w:r>
            <w:proofErr w:type="gramStart"/>
            <w:r w:rsidRPr="00914E87">
              <w:rPr>
                <w:rFonts w:cs="Times New Roman"/>
                <w:i/>
                <w:iCs/>
                <w:lang w:val="ru-RU"/>
              </w:rPr>
              <w:t>л</w:t>
            </w:r>
            <w:proofErr w:type="gramEnd"/>
            <w:r w:rsidRPr="00914E87">
              <w:rPr>
                <w:rFonts w:cs="Times New Roman"/>
                <w:lang w:val="ru-RU"/>
              </w:rPr>
              <w:t>, в глаголах прошедшего времени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прошедшее время, его значение, образование, изменение, орфограмма «Гласные перед суффиксом </w:t>
            </w:r>
            <w:proofErr w:type="gramStart"/>
            <w:r w:rsidRPr="00914E87">
              <w:rPr>
                <w:sz w:val="24"/>
                <w:szCs w:val="24"/>
              </w:rPr>
              <w:t>-л</w:t>
            </w:r>
            <w:proofErr w:type="gramEnd"/>
            <w:r w:rsidRPr="00914E87">
              <w:rPr>
                <w:sz w:val="24"/>
                <w:szCs w:val="24"/>
              </w:rPr>
              <w:t>- в глаголах», нормы согласования глаголов в формах прошедшего времени со словами ,нормы употребления глаголов</w:t>
            </w:r>
          </w:p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понимать значения глаголов в формах прошедшего времени, усвоить нормы их образования и изменения, употреблять глаголы в соответствии с нормами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BD24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62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гласных в окончаниях глаголов прошедшего времени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63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Настоящее и будущее время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9B064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Изложение</w:t>
            </w:r>
            <w:r w:rsidRPr="00914E87">
              <w:rPr>
                <w:rFonts w:cs="Times New Roman"/>
                <w:lang w:val="ru-RU"/>
              </w:rPr>
              <w:t xml:space="preserve"> по тексту «Собиратель русских слов»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воспроизводить подробно текст услышанный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Изложение </w:t>
            </w: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9B064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65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Значение эпиграфа в русском языке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09519E">
            <w:pPr>
              <w:jc w:val="center"/>
            </w:pPr>
          </w:p>
        </w:tc>
        <w:tc>
          <w:tcPr>
            <w:tcW w:w="6520" w:type="dxa"/>
          </w:tcPr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использовать глаголы в соответствии с нормами, работать над ошибками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9B064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66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Образование настоящего и будущего времени от глаголов совершенного и несовершенно вида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09519E">
            <w:pPr>
              <w:jc w:val="center"/>
            </w:pPr>
          </w:p>
        </w:tc>
        <w:tc>
          <w:tcPr>
            <w:tcW w:w="6520" w:type="dxa"/>
          </w:tcPr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описательный оборот </w:t>
            </w:r>
          </w:p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редактировать написанное</w:t>
            </w:r>
            <w:proofErr w:type="gramStart"/>
            <w:r w:rsidRPr="00914E87">
              <w:rPr>
                <w:sz w:val="24"/>
                <w:szCs w:val="24"/>
              </w:rPr>
              <w:t xml:space="preserve"> ,</w:t>
            </w:r>
            <w:proofErr w:type="gramEnd"/>
          </w:p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освоить понятие «описательный оборот», уметь им пользоваться в речи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67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Изменение глаголов настоящего и будущего времени по лицам и числам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09519E">
            <w:pPr>
              <w:jc w:val="center"/>
            </w:pPr>
          </w:p>
        </w:tc>
        <w:tc>
          <w:tcPr>
            <w:tcW w:w="6520" w:type="dxa"/>
          </w:tcPr>
          <w:p w:rsidR="008424DE" w:rsidRPr="00914E87" w:rsidRDefault="008424DE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14E87">
              <w:rPr>
                <w:b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кат</w:t>
            </w:r>
            <w:r w:rsidRPr="00914E87">
              <w:rPr>
                <w:sz w:val="24"/>
                <w:szCs w:val="24"/>
              </w:rPr>
              <w:t>егорию времени глагола, основные и дополнительные значения форм времени, нормы употребления сказуемых в однородных рядах</w:t>
            </w:r>
          </w:p>
          <w:p w:rsidR="008424DE" w:rsidRPr="00914E87" w:rsidRDefault="008424DE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14E87">
              <w:rPr>
                <w:bCs/>
                <w:sz w:val="24"/>
                <w:szCs w:val="24"/>
                <w:shd w:val="clear" w:color="auto" w:fill="FFFFFF"/>
              </w:rPr>
              <w:t>Уметь определять время глагола</w:t>
            </w:r>
            <w:r w:rsidRPr="00914E87">
              <w:rPr>
                <w:sz w:val="24"/>
                <w:szCs w:val="24"/>
              </w:rPr>
              <w:t xml:space="preserve"> на основе соотнесённости действия, выражаемого глаголом, с моментом речи, усвоить нормы употребления глаголов-сказуемых в однородных рядах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8F04D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68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Основа настоящего </w:t>
            </w:r>
            <w:r w:rsidR="001449F5">
              <w:rPr>
                <w:rFonts w:cs="Times New Roman"/>
                <w:lang w:val="ru-RU"/>
              </w:rPr>
              <w:t>и будущего</w:t>
            </w:r>
            <w:r w:rsidRPr="00914E87">
              <w:rPr>
                <w:rFonts w:cs="Times New Roman"/>
                <w:lang w:val="ru-RU"/>
              </w:rPr>
              <w:t xml:space="preserve"> времени</w:t>
            </w:r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09519E">
            <w:pPr>
              <w:jc w:val="center"/>
            </w:pPr>
          </w:p>
        </w:tc>
        <w:tc>
          <w:tcPr>
            <w:tcW w:w="6520" w:type="dxa"/>
          </w:tcPr>
          <w:p w:rsidR="008424DE" w:rsidRPr="00914E87" w:rsidRDefault="008424DE" w:rsidP="00B85514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</w:t>
            </w:r>
            <w:r w:rsidRPr="00914E87">
              <w:rPr>
                <w:sz w:val="24"/>
                <w:szCs w:val="24"/>
              </w:rPr>
              <w:t xml:space="preserve"> значения 1, 2, 3-го лица глаголов, правописание буквы </w:t>
            </w:r>
            <w:r w:rsidRPr="00914E87">
              <w:rPr>
                <w:i/>
                <w:sz w:val="24"/>
                <w:szCs w:val="24"/>
              </w:rPr>
              <w:t>ь</w:t>
            </w:r>
            <w:r w:rsidRPr="00914E87">
              <w:rPr>
                <w:sz w:val="24"/>
                <w:szCs w:val="24"/>
              </w:rPr>
              <w:t xml:space="preserve"> в форме 2-го лица единственного числа, обобщённое значение глаголов формах 2-го и 3-го лица</w:t>
            </w:r>
            <w:r w:rsidRPr="00914E87">
              <w:rPr>
                <w:bCs/>
                <w:sz w:val="24"/>
                <w:szCs w:val="24"/>
              </w:rPr>
              <w:t xml:space="preserve"> </w:t>
            </w:r>
          </w:p>
          <w:p w:rsidR="008424DE" w:rsidRPr="00914E87" w:rsidRDefault="008424DE" w:rsidP="00B8551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анализировать предложения с глаголами в этих формах, усвоить орфограмму</w:t>
            </w:r>
          </w:p>
        </w:tc>
        <w:tc>
          <w:tcPr>
            <w:tcW w:w="1661" w:type="dxa"/>
          </w:tcPr>
          <w:p w:rsidR="008424DE" w:rsidRPr="00914E87" w:rsidRDefault="008424DE" w:rsidP="00EC00D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4DE" w:rsidRPr="00914E87" w:rsidTr="00AD3C87">
        <w:tc>
          <w:tcPr>
            <w:tcW w:w="1101" w:type="dxa"/>
          </w:tcPr>
          <w:p w:rsidR="008424DE" w:rsidRPr="00914E87" w:rsidRDefault="008424DE" w:rsidP="008F04D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69</w:t>
            </w:r>
          </w:p>
        </w:tc>
        <w:tc>
          <w:tcPr>
            <w:tcW w:w="3344" w:type="dxa"/>
          </w:tcPr>
          <w:p w:rsidR="008424DE" w:rsidRPr="00914E87" w:rsidRDefault="008424DE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bookmarkStart w:id="1" w:name="_GoBack"/>
            <w:r w:rsidRPr="00914E87">
              <w:rPr>
                <w:rFonts w:cs="Times New Roman"/>
                <w:lang w:val="ru-RU"/>
              </w:rPr>
              <w:t>Употребление глаголов в форме настоящего и будущего времени в значении прошедшего времени</w:t>
            </w:r>
            <w:bookmarkEnd w:id="1"/>
          </w:p>
        </w:tc>
        <w:tc>
          <w:tcPr>
            <w:tcW w:w="1106" w:type="dxa"/>
          </w:tcPr>
          <w:p w:rsidR="008424DE" w:rsidRPr="00914E87" w:rsidRDefault="008424DE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4DE" w:rsidRPr="00914E87" w:rsidRDefault="008424DE" w:rsidP="0009519E">
            <w:pPr>
              <w:jc w:val="center"/>
            </w:pPr>
          </w:p>
        </w:tc>
        <w:tc>
          <w:tcPr>
            <w:tcW w:w="6520" w:type="dxa"/>
          </w:tcPr>
          <w:p w:rsidR="008424DE" w:rsidRPr="00914E87" w:rsidRDefault="008424DE" w:rsidP="00BF6757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основу настоящего (будущего) времени</w:t>
            </w:r>
          </w:p>
        </w:tc>
        <w:tc>
          <w:tcPr>
            <w:tcW w:w="1661" w:type="dxa"/>
          </w:tcPr>
          <w:p w:rsidR="008424DE" w:rsidRPr="00914E87" w:rsidRDefault="008424DE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6D12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70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Текст: структура текста. Лексические средства связи предложений в тексте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jc w:val="center"/>
            </w:pPr>
          </w:p>
        </w:tc>
        <w:tc>
          <w:tcPr>
            <w:tcW w:w="6520" w:type="dxa"/>
          </w:tcPr>
          <w:p w:rsidR="001449F5" w:rsidRPr="00914E87" w:rsidRDefault="001449F5" w:rsidP="00B8551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14E87">
              <w:rPr>
                <w:sz w:val="24"/>
                <w:szCs w:val="24"/>
                <w:shd w:val="clear" w:color="auto" w:fill="FFFFFF"/>
              </w:rPr>
              <w:t xml:space="preserve">Знать прошедшее время, его значение, образование, изменение, орфограмма «Гласные перед суффиксом </w:t>
            </w:r>
            <w:proofErr w:type="gramStart"/>
            <w:r w:rsidRPr="00914E87">
              <w:rPr>
                <w:sz w:val="24"/>
                <w:szCs w:val="24"/>
                <w:shd w:val="clear" w:color="auto" w:fill="FFFFFF"/>
              </w:rPr>
              <w:t>-л</w:t>
            </w:r>
            <w:proofErr w:type="gramEnd"/>
            <w:r w:rsidRPr="00914E87">
              <w:rPr>
                <w:sz w:val="24"/>
                <w:szCs w:val="24"/>
                <w:shd w:val="clear" w:color="auto" w:fill="FFFFFF"/>
              </w:rPr>
              <w:t>- в глаголах»,нормы согласования глаголов в формах прошедшего времени со словами ,нормы употребления глаголов</w:t>
            </w:r>
          </w:p>
          <w:p w:rsidR="001449F5" w:rsidRPr="00914E87" w:rsidRDefault="001449F5" w:rsidP="00B8551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14E87">
              <w:rPr>
                <w:sz w:val="24"/>
                <w:szCs w:val="24"/>
                <w:shd w:val="clear" w:color="auto" w:fill="FFFFFF"/>
              </w:rPr>
              <w:t>Уметь понимать значения глаголов в формах прошедшего времени, усвоить нормы их образования и изменения, употреблять глаголы в соответствии с нормами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6D12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71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proofErr w:type="spellStart"/>
            <w:r w:rsidRPr="00914E87">
              <w:rPr>
                <w:rFonts w:cs="Times New Roman"/>
              </w:rPr>
              <w:t>Лицо</w:t>
            </w:r>
            <w:proofErr w:type="spellEnd"/>
            <w:r w:rsidRPr="00914E87">
              <w:rPr>
                <w:rFonts w:cs="Times New Roman"/>
              </w:rPr>
              <w:t xml:space="preserve"> и </w:t>
            </w:r>
            <w:proofErr w:type="spellStart"/>
            <w:r w:rsidRPr="00914E87">
              <w:rPr>
                <w:rFonts w:cs="Times New Roman"/>
              </w:rPr>
              <w:t>число</w:t>
            </w:r>
            <w:proofErr w:type="spellEnd"/>
            <w:r w:rsidRPr="00914E87">
              <w:rPr>
                <w:rFonts w:cs="Times New Roman"/>
              </w:rPr>
              <w:t xml:space="preserve"> </w:t>
            </w:r>
            <w:proofErr w:type="spellStart"/>
            <w:r w:rsidRPr="00914E87">
              <w:rPr>
                <w:rFonts w:cs="Times New Roman"/>
              </w:rPr>
              <w:t>глагола</w:t>
            </w:r>
            <w:proofErr w:type="spellEnd"/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jc w:val="center"/>
            </w:pPr>
          </w:p>
        </w:tc>
        <w:tc>
          <w:tcPr>
            <w:tcW w:w="6520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72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proofErr w:type="spellStart"/>
            <w:r w:rsidRPr="00914E87">
              <w:rPr>
                <w:rFonts w:cs="Times New Roman"/>
              </w:rPr>
              <w:t>Значение</w:t>
            </w:r>
            <w:proofErr w:type="spellEnd"/>
            <w:r w:rsidRPr="00914E87">
              <w:rPr>
                <w:rFonts w:cs="Times New Roman"/>
              </w:rPr>
              <w:t xml:space="preserve"> 1, 2, 3-го </w:t>
            </w:r>
            <w:proofErr w:type="spellStart"/>
            <w:r w:rsidRPr="00914E87">
              <w:rPr>
                <w:rFonts w:cs="Times New Roman"/>
              </w:rPr>
              <w:t>лица</w:t>
            </w:r>
            <w:proofErr w:type="spellEnd"/>
            <w:r w:rsidRPr="00914E87">
              <w:rPr>
                <w:rFonts w:cs="Times New Roman"/>
                <w:lang w:val="ru-RU"/>
              </w:rPr>
              <w:t xml:space="preserve"> </w:t>
            </w:r>
            <w:r w:rsidRPr="00914E87">
              <w:rPr>
                <w:rFonts w:cs="Times New Roman"/>
                <w:lang w:val="ru-RU"/>
              </w:rPr>
              <w:lastRenderedPageBreak/>
              <w:t>глагола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jc w:val="center"/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</w:t>
            </w:r>
            <w:r w:rsidRPr="00914E87">
              <w:rPr>
                <w:sz w:val="24"/>
                <w:szCs w:val="24"/>
              </w:rPr>
              <w:t xml:space="preserve"> значения 1, 2, 3-го лица глаголов, правописание буквы </w:t>
            </w:r>
            <w:r w:rsidRPr="00914E87">
              <w:rPr>
                <w:i/>
                <w:sz w:val="24"/>
                <w:szCs w:val="24"/>
              </w:rPr>
              <w:lastRenderedPageBreak/>
              <w:t>ь</w:t>
            </w:r>
            <w:r w:rsidRPr="00914E87">
              <w:rPr>
                <w:sz w:val="24"/>
                <w:szCs w:val="24"/>
              </w:rPr>
              <w:t xml:space="preserve"> в форме 2-го лица единственного числа, обобщённое значение глаголов формах 2-го и 3-го лица</w:t>
            </w:r>
            <w:r w:rsidRPr="00914E87">
              <w:rPr>
                <w:bCs/>
                <w:sz w:val="24"/>
                <w:szCs w:val="24"/>
              </w:rPr>
              <w:t xml:space="preserve"> 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анализировать предложения с глаголами в этих формах, усвоить орфограмму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C70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Буква Ь в формах глагола 2-го лица единственного числа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jc w:val="center"/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C70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74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Спряжение глаголов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C70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75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Окончания глаголов </w:t>
            </w:r>
            <w:r w:rsidRPr="00914E87">
              <w:rPr>
                <w:rFonts w:cs="Times New Roman"/>
              </w:rPr>
              <w:t>I</w:t>
            </w:r>
            <w:r w:rsidRPr="00914E87">
              <w:rPr>
                <w:rFonts w:cs="Times New Roman"/>
                <w:lang w:val="ru-RU"/>
              </w:rPr>
              <w:t xml:space="preserve"> и </w:t>
            </w:r>
            <w:r w:rsidRPr="00914E87">
              <w:rPr>
                <w:rFonts w:cs="Times New Roman"/>
              </w:rPr>
              <w:t>II</w:t>
            </w:r>
            <w:r w:rsidRPr="00914E87">
              <w:rPr>
                <w:rFonts w:cs="Times New Roman"/>
                <w:lang w:val="ru-RU"/>
              </w:rPr>
              <w:t xml:space="preserve"> спряжения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C70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76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Стили речи: официально-деловой стиль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спряжение </w:t>
            </w:r>
            <w:proofErr w:type="spellStart"/>
            <w:r w:rsidRPr="00914E87">
              <w:rPr>
                <w:sz w:val="24"/>
                <w:szCs w:val="24"/>
              </w:rPr>
              <w:t>глаголов</w:t>
            </w:r>
            <w:proofErr w:type="gramStart"/>
            <w:r w:rsidRPr="00914E87">
              <w:rPr>
                <w:sz w:val="24"/>
                <w:szCs w:val="24"/>
              </w:rPr>
              <w:t>,п</w:t>
            </w:r>
            <w:proofErr w:type="gramEnd"/>
            <w:r w:rsidRPr="00914E87">
              <w:rPr>
                <w:sz w:val="24"/>
                <w:szCs w:val="24"/>
              </w:rPr>
              <w:t>равописание</w:t>
            </w:r>
            <w:proofErr w:type="spellEnd"/>
            <w:r w:rsidRPr="00914E87">
              <w:rPr>
                <w:sz w:val="24"/>
                <w:szCs w:val="24"/>
              </w:rPr>
              <w:t xml:space="preserve"> гласных в личных окончаниях глаголов, нормы акцентологии глаголов</w:t>
            </w:r>
          </w:p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Уметь определять спряжение глаголов, выбирать гласную в личных окончаниях, правильно ставить ударение в глаголах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FC46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77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Буква </w:t>
            </w:r>
            <w:proofErr w:type="gramStart"/>
            <w:r w:rsidRPr="00914E87">
              <w:rPr>
                <w:rFonts w:cs="Times New Roman"/>
                <w:lang w:val="ru-RU"/>
              </w:rPr>
              <w:t>Е-И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в окончаниях глаголов </w:t>
            </w:r>
            <w:r w:rsidRPr="00914E87">
              <w:rPr>
                <w:rFonts w:cs="Times New Roman"/>
              </w:rPr>
              <w:t>I</w:t>
            </w:r>
            <w:r w:rsidRPr="00914E87">
              <w:rPr>
                <w:rFonts w:cs="Times New Roman"/>
                <w:lang w:val="ru-RU"/>
              </w:rPr>
              <w:t xml:space="preserve"> и </w:t>
            </w:r>
            <w:r w:rsidRPr="00914E87">
              <w:rPr>
                <w:rFonts w:cs="Times New Roman"/>
              </w:rPr>
              <w:t>II</w:t>
            </w:r>
            <w:r w:rsidRPr="00914E87">
              <w:rPr>
                <w:rFonts w:cs="Times New Roman"/>
                <w:lang w:val="ru-RU"/>
              </w:rPr>
              <w:t xml:space="preserve"> спряжения. 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специфику официально-делового стиля речи при передаче официального сообщения, деловой информации </w:t>
            </w:r>
          </w:p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составлять деловые бумаги, необходимые функционально грамотному человеку (объявление, биография, резюме, объяснительная записка)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FC46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78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tabs>
                <w:tab w:val="left" w:pos="3900"/>
              </w:tabs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Практическая работа по теме «Глагол»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особенности изменения разноспрягаемых глаголов, нормы их изменения</w:t>
            </w:r>
          </w:p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Уметь: усвоить нормы изменения глаголов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79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Создание текстов, различных по типу, стилю и жанру. Рассказ.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</w:t>
            </w:r>
            <w:r w:rsidRPr="00914E87">
              <w:rPr>
                <w:sz w:val="24"/>
                <w:szCs w:val="24"/>
              </w:rPr>
              <w:t xml:space="preserve"> спряжение глаголов, правописание гласных в личных окончаниях глаголов, нормы акцентологии глаголов</w:t>
            </w:r>
          </w:p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14E87">
              <w:rPr>
                <w:sz w:val="24"/>
                <w:szCs w:val="24"/>
              </w:rPr>
              <w:t xml:space="preserve"> </w:t>
            </w:r>
            <w:r w:rsidRPr="00914E87">
              <w:rPr>
                <w:bCs/>
                <w:sz w:val="24"/>
                <w:szCs w:val="24"/>
              </w:rPr>
              <w:t>Уметь о</w:t>
            </w:r>
            <w:r w:rsidRPr="00914E87">
              <w:rPr>
                <w:sz w:val="24"/>
                <w:szCs w:val="24"/>
              </w:rPr>
              <w:t>пределять спряжение глаголов, выбирать гласную в личных окончаниях, правильно ставить ударение в глаголах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Тест</w:t>
            </w: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80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Условное наклонение глаголов. Употребление глаголов в условном наклонении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B85514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описательный оборот </w:t>
            </w:r>
          </w:p>
          <w:p w:rsidR="001449F5" w:rsidRPr="00914E87" w:rsidRDefault="001449F5" w:rsidP="00B85514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 редактировать написанное</w:t>
            </w:r>
            <w:proofErr w:type="gramStart"/>
            <w:r w:rsidRPr="00914E87">
              <w:rPr>
                <w:bCs/>
                <w:sz w:val="24"/>
                <w:szCs w:val="24"/>
              </w:rPr>
              <w:t xml:space="preserve"> ,</w:t>
            </w:r>
            <w:proofErr w:type="gramEnd"/>
          </w:p>
          <w:p w:rsidR="001449F5" w:rsidRPr="00914E87" w:rsidRDefault="001449F5" w:rsidP="00B8551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 освоить понятие «описательный оборот», уметь им пользоваться в речи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1449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81</w:t>
            </w:r>
          </w:p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Правописание БЫ в условном наклонении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914E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з</w:t>
            </w:r>
            <w:r w:rsidRPr="00914E87">
              <w:rPr>
                <w:sz w:val="24"/>
                <w:szCs w:val="24"/>
              </w:rPr>
              <w:t>начение, образование, изменение глаголов в формах настоящего и будущего две основы глагола, чередование согласных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определять значение, способ образование, изменение глаголов в формах настоящего и будущего времени, проследить за чередованием согласных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77262E">
        <w:trPr>
          <w:trHeight w:val="276"/>
        </w:trPr>
        <w:tc>
          <w:tcPr>
            <w:tcW w:w="1101" w:type="dxa"/>
          </w:tcPr>
          <w:p w:rsidR="001449F5" w:rsidRPr="00914E87" w:rsidRDefault="001449F5" w:rsidP="001449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82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Повелительное наклонение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значение, образование, изменение глаголов в повелительном наклонении, морфемный анализ, </w:t>
            </w:r>
            <w:r w:rsidRPr="00914E87">
              <w:rPr>
                <w:sz w:val="24"/>
                <w:szCs w:val="24"/>
              </w:rPr>
              <w:lastRenderedPageBreak/>
              <w:t>правописание орфограммы «Буква ь после согласных», написание глаголов в повелительном наклонении, нормы употребления глаголов</w:t>
            </w:r>
          </w:p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Уметь определять значение, образование, изменение глаголов, освоить нормы употребления глаголов в повелительном наклонении</w:t>
            </w:r>
          </w:p>
        </w:tc>
        <w:tc>
          <w:tcPr>
            <w:tcW w:w="1661" w:type="dxa"/>
            <w:vMerge w:val="restart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rPr>
          <w:trHeight w:val="276"/>
        </w:trPr>
        <w:tc>
          <w:tcPr>
            <w:tcW w:w="1101" w:type="dxa"/>
          </w:tcPr>
          <w:p w:rsidR="001449F5" w:rsidRPr="00914E87" w:rsidRDefault="001449F5" w:rsidP="001449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83</w:t>
            </w:r>
          </w:p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77262E">
              <w:rPr>
                <w:rFonts w:cs="Times New Roman"/>
                <w:lang w:val="ru-RU"/>
              </w:rPr>
              <w:lastRenderedPageBreak/>
              <w:t>Повелительное наклонение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77262E">
        <w:trPr>
          <w:trHeight w:val="414"/>
        </w:trPr>
        <w:tc>
          <w:tcPr>
            <w:tcW w:w="1101" w:type="dxa"/>
          </w:tcPr>
          <w:p w:rsidR="001449F5" w:rsidRPr="00914E87" w:rsidRDefault="001449F5" w:rsidP="001449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Значение, образование и употребление глаголов в повелительном наклонении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rPr>
          <w:trHeight w:val="414"/>
        </w:trPr>
        <w:tc>
          <w:tcPr>
            <w:tcW w:w="1101" w:type="dxa"/>
          </w:tcPr>
          <w:p w:rsidR="001449F5" w:rsidRPr="00914E87" w:rsidRDefault="001449F5" w:rsidP="004F33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85</w:t>
            </w:r>
          </w:p>
          <w:p w:rsidR="001449F5" w:rsidRPr="00914E87" w:rsidRDefault="001449F5" w:rsidP="004F33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77262E">
              <w:rPr>
                <w:rFonts w:cs="Times New Roman"/>
                <w:lang w:val="ru-RU"/>
              </w:rPr>
              <w:t>Значение, образование и употребление глаголов в повелительном наклонении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A9252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77262E">
        <w:trPr>
          <w:trHeight w:val="276"/>
        </w:trPr>
        <w:tc>
          <w:tcPr>
            <w:tcW w:w="1101" w:type="dxa"/>
          </w:tcPr>
          <w:p w:rsidR="001449F5" w:rsidRPr="00914E87" w:rsidRDefault="001449F5" w:rsidP="004F33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86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глаголов в повелительном наклонении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rPr>
          <w:trHeight w:val="276"/>
        </w:trPr>
        <w:tc>
          <w:tcPr>
            <w:tcW w:w="1101" w:type="dxa"/>
          </w:tcPr>
          <w:p w:rsidR="001449F5" w:rsidRPr="00914E87" w:rsidRDefault="001449F5" w:rsidP="004F33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87</w:t>
            </w:r>
          </w:p>
          <w:p w:rsidR="001449F5" w:rsidRPr="00914E87" w:rsidRDefault="001449F5" w:rsidP="004F33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77262E">
              <w:rPr>
                <w:rFonts w:cs="Times New Roman"/>
                <w:lang w:val="ru-RU"/>
              </w:rPr>
              <w:t>Правописание глаголов в повелительном наклонении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77262E">
        <w:trPr>
          <w:trHeight w:val="552"/>
        </w:trPr>
        <w:tc>
          <w:tcPr>
            <w:tcW w:w="1101" w:type="dxa"/>
          </w:tcPr>
          <w:p w:rsidR="001449F5" w:rsidRPr="00914E87" w:rsidRDefault="001449F5" w:rsidP="004F33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88</w:t>
            </w:r>
          </w:p>
        </w:tc>
        <w:tc>
          <w:tcPr>
            <w:tcW w:w="3344" w:type="dxa"/>
          </w:tcPr>
          <w:p w:rsidR="001449F5" w:rsidRPr="00914E87" w:rsidRDefault="001449F5" w:rsidP="0077262E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Безличные глаголы. 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rPr>
          <w:trHeight w:val="552"/>
        </w:trPr>
        <w:tc>
          <w:tcPr>
            <w:tcW w:w="1101" w:type="dxa"/>
          </w:tcPr>
          <w:p w:rsidR="001449F5" w:rsidRPr="00914E87" w:rsidRDefault="001449F5" w:rsidP="005E66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89</w:t>
            </w:r>
          </w:p>
          <w:p w:rsidR="001449F5" w:rsidRPr="00914E87" w:rsidRDefault="001449F5" w:rsidP="005E661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914E87">
              <w:rPr>
                <w:rFonts w:cs="Times New Roman"/>
                <w:lang w:val="ru-RU"/>
              </w:rPr>
              <w:t xml:space="preserve">начение и употребление </w:t>
            </w:r>
            <w:r>
              <w:rPr>
                <w:rFonts w:cs="Times New Roman"/>
                <w:lang w:val="ru-RU"/>
              </w:rPr>
              <w:t xml:space="preserve">безличных глаголов </w:t>
            </w:r>
            <w:r w:rsidRPr="00914E87">
              <w:rPr>
                <w:rFonts w:cs="Times New Roman"/>
                <w:lang w:val="ru-RU"/>
              </w:rPr>
              <w:t>в предложениях с одним главным членом предложения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E81F82">
        <w:trPr>
          <w:trHeight w:val="552"/>
        </w:trPr>
        <w:tc>
          <w:tcPr>
            <w:tcW w:w="1101" w:type="dxa"/>
          </w:tcPr>
          <w:p w:rsidR="001449F5" w:rsidRPr="00914E87" w:rsidRDefault="001449F5" w:rsidP="005E66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90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Употребление безличных глаголов в предложениях с одним главным членом предложения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914E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</w:t>
            </w:r>
            <w:r w:rsidRPr="00914E87">
              <w:rPr>
                <w:sz w:val="24"/>
                <w:szCs w:val="24"/>
              </w:rPr>
              <w:t xml:space="preserve">значение безличных глаголов, синтаксические синонимы. буквосочетание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sz w:val="24"/>
                <w:szCs w:val="24"/>
              </w:rPr>
              <w:t>т</w:t>
            </w:r>
            <w:proofErr w:type="gramEnd"/>
            <w:r w:rsidRPr="00914E87">
              <w:rPr>
                <w:sz w:val="24"/>
                <w:szCs w:val="24"/>
              </w:rPr>
              <w:t>ся</w:t>
            </w:r>
            <w:proofErr w:type="spellEnd"/>
            <w:r w:rsidRPr="00914E87">
              <w:rPr>
                <w:sz w:val="24"/>
                <w:szCs w:val="24"/>
              </w:rPr>
              <w:t xml:space="preserve"> в безличных глаголах </w:t>
            </w:r>
          </w:p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Уметь определять </w:t>
            </w:r>
            <w:r w:rsidRPr="00914E87">
              <w:rPr>
                <w:sz w:val="24"/>
                <w:szCs w:val="24"/>
              </w:rPr>
              <w:t xml:space="preserve">значение безличных глаголов, понимать значение синтаксических синонимов, </w:t>
            </w:r>
            <w:proofErr w:type="gramStart"/>
            <w:r w:rsidRPr="00914E87">
              <w:rPr>
                <w:sz w:val="24"/>
                <w:szCs w:val="24"/>
              </w:rPr>
              <w:t>верно</w:t>
            </w:r>
            <w:proofErr w:type="gramEnd"/>
            <w:r w:rsidRPr="00914E87">
              <w:rPr>
                <w:sz w:val="24"/>
                <w:szCs w:val="24"/>
              </w:rPr>
              <w:t xml:space="preserve"> обозначать на письме сочетание [</w:t>
            </w:r>
            <w:proofErr w:type="spellStart"/>
            <w:r w:rsidRPr="00914E87">
              <w:rPr>
                <w:sz w:val="24"/>
                <w:szCs w:val="24"/>
              </w:rPr>
              <w:t>цъ</w:t>
            </w:r>
            <w:proofErr w:type="spellEnd"/>
            <w:r w:rsidRPr="00914E87">
              <w:rPr>
                <w:sz w:val="24"/>
                <w:szCs w:val="24"/>
              </w:rPr>
              <w:t>]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rPr>
          <w:trHeight w:val="552"/>
        </w:trPr>
        <w:tc>
          <w:tcPr>
            <w:tcW w:w="1101" w:type="dxa"/>
          </w:tcPr>
          <w:p w:rsidR="001449F5" w:rsidRPr="00914E87" w:rsidRDefault="001449F5" w:rsidP="005E66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91</w:t>
            </w:r>
          </w:p>
          <w:p w:rsidR="001449F5" w:rsidRPr="00914E87" w:rsidRDefault="001449F5" w:rsidP="005E661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E81F82">
              <w:rPr>
                <w:rFonts w:cs="Times New Roman"/>
                <w:lang w:val="ru-RU"/>
              </w:rPr>
              <w:t>Словообразование глаголов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914E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E81F82">
        <w:trPr>
          <w:trHeight w:val="276"/>
        </w:trPr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92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Словообразование глаголов</w:t>
            </w:r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E81F8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</w:t>
            </w:r>
            <w:r w:rsidRPr="00914E87">
              <w:rPr>
                <w:sz w:val="24"/>
                <w:szCs w:val="24"/>
              </w:rPr>
              <w:t>основные способы образования глаголов, номенклатуру глагольных суффиксов, морфемный, словообразовательный анализ</w:t>
            </w:r>
          </w:p>
          <w:p w:rsidR="001449F5" w:rsidRDefault="001449F5" w:rsidP="00E81F8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</w:t>
            </w:r>
            <w:r w:rsidRPr="00914E87">
              <w:rPr>
                <w:bCs/>
                <w:sz w:val="24"/>
                <w:szCs w:val="24"/>
              </w:rPr>
              <w:t xml:space="preserve">Уметь определять способы </w:t>
            </w:r>
            <w:r w:rsidRPr="00914E87">
              <w:rPr>
                <w:sz w:val="24"/>
                <w:szCs w:val="24"/>
              </w:rPr>
              <w:t>образования глаголов, находить</w:t>
            </w:r>
          </w:p>
          <w:p w:rsidR="001449F5" w:rsidRPr="00914E87" w:rsidRDefault="001449F5" w:rsidP="00E81F8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суффиксы, совершенствовать навыки анализа слов</w:t>
            </w:r>
          </w:p>
        </w:tc>
        <w:tc>
          <w:tcPr>
            <w:tcW w:w="1661" w:type="dxa"/>
            <w:vMerge w:val="restart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rPr>
          <w:trHeight w:val="276"/>
        </w:trPr>
        <w:tc>
          <w:tcPr>
            <w:tcW w:w="1101" w:type="dxa"/>
          </w:tcPr>
          <w:p w:rsidR="001449F5" w:rsidRPr="00914E87" w:rsidRDefault="001449F5" w:rsidP="001449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93</w:t>
            </w:r>
          </w:p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Образование глаголов с помощью приставок</w:t>
            </w:r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E81F82">
        <w:trPr>
          <w:trHeight w:val="276"/>
        </w:trPr>
        <w:tc>
          <w:tcPr>
            <w:tcW w:w="1101" w:type="dxa"/>
          </w:tcPr>
          <w:p w:rsidR="001449F5" w:rsidRPr="00914E87" w:rsidRDefault="001449F5" w:rsidP="004F68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94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Образование глаголов с помощью суффиксов</w:t>
            </w:r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E81F8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п</w:t>
            </w:r>
            <w:r w:rsidRPr="00914E87">
              <w:rPr>
                <w:sz w:val="24"/>
                <w:szCs w:val="24"/>
              </w:rPr>
              <w:t xml:space="preserve">равописание суффиксов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i/>
                <w:sz w:val="24"/>
                <w:szCs w:val="24"/>
              </w:rPr>
              <w:t>о</w:t>
            </w:r>
            <w:proofErr w:type="gramEnd"/>
            <w:r w:rsidRPr="00914E87">
              <w:rPr>
                <w:i/>
                <w:sz w:val="24"/>
                <w:szCs w:val="24"/>
              </w:rPr>
              <w:t>ва</w:t>
            </w:r>
            <w:proofErr w:type="spellEnd"/>
            <w:r w:rsidRPr="00914E87">
              <w:rPr>
                <w:sz w:val="24"/>
                <w:szCs w:val="24"/>
              </w:rPr>
              <w:t>- (-</w:t>
            </w:r>
            <w:proofErr w:type="spellStart"/>
            <w:r w:rsidRPr="00914E87">
              <w:rPr>
                <w:i/>
                <w:sz w:val="24"/>
                <w:szCs w:val="24"/>
              </w:rPr>
              <w:t>ева</w:t>
            </w:r>
            <w:proofErr w:type="spellEnd"/>
            <w:r w:rsidRPr="00914E87">
              <w:rPr>
                <w:sz w:val="24"/>
                <w:szCs w:val="24"/>
              </w:rPr>
              <w:t>-), -</w:t>
            </w:r>
            <w:proofErr w:type="spellStart"/>
            <w:r w:rsidRPr="00914E87">
              <w:rPr>
                <w:i/>
                <w:sz w:val="24"/>
                <w:szCs w:val="24"/>
              </w:rPr>
              <w:t>ыва</w:t>
            </w:r>
            <w:proofErr w:type="spellEnd"/>
            <w:r w:rsidRPr="00914E87">
              <w:rPr>
                <w:sz w:val="24"/>
                <w:szCs w:val="24"/>
              </w:rPr>
              <w:t>- (-</w:t>
            </w:r>
            <w:r w:rsidRPr="00914E87">
              <w:rPr>
                <w:i/>
                <w:sz w:val="24"/>
                <w:szCs w:val="24"/>
              </w:rPr>
              <w:t>ива</w:t>
            </w:r>
            <w:r w:rsidRPr="00914E87">
              <w:rPr>
                <w:sz w:val="24"/>
                <w:szCs w:val="24"/>
              </w:rPr>
              <w:t>-), -</w:t>
            </w:r>
            <w:proofErr w:type="spellStart"/>
            <w:r w:rsidRPr="00914E87">
              <w:rPr>
                <w:i/>
                <w:sz w:val="24"/>
                <w:szCs w:val="24"/>
              </w:rPr>
              <w:t>ва</w:t>
            </w:r>
            <w:proofErr w:type="spellEnd"/>
            <w:r w:rsidRPr="00914E87">
              <w:rPr>
                <w:sz w:val="24"/>
                <w:szCs w:val="24"/>
              </w:rPr>
              <w:t>-</w:t>
            </w:r>
          </w:p>
          <w:p w:rsidR="001449F5" w:rsidRPr="00914E87" w:rsidRDefault="001449F5" w:rsidP="00E81F8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обозначать на письме гласные в суффиксах глаголов, различать суффиксы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i/>
                <w:sz w:val="24"/>
                <w:szCs w:val="24"/>
              </w:rPr>
              <w:t>о</w:t>
            </w:r>
            <w:proofErr w:type="gramEnd"/>
            <w:r w:rsidRPr="00914E87">
              <w:rPr>
                <w:i/>
                <w:sz w:val="24"/>
                <w:szCs w:val="24"/>
              </w:rPr>
              <w:t>ва</w:t>
            </w:r>
            <w:proofErr w:type="spellEnd"/>
            <w:r w:rsidRPr="00914E87">
              <w:rPr>
                <w:sz w:val="24"/>
                <w:szCs w:val="24"/>
              </w:rPr>
              <w:t>-(-</w:t>
            </w:r>
            <w:proofErr w:type="spellStart"/>
            <w:r w:rsidRPr="00914E87">
              <w:rPr>
                <w:i/>
                <w:sz w:val="24"/>
                <w:szCs w:val="24"/>
              </w:rPr>
              <w:t>ева</w:t>
            </w:r>
            <w:proofErr w:type="spellEnd"/>
            <w:r w:rsidRPr="00914E87">
              <w:rPr>
                <w:sz w:val="24"/>
                <w:szCs w:val="24"/>
              </w:rPr>
              <w:t>-), -</w:t>
            </w:r>
            <w:proofErr w:type="spellStart"/>
            <w:r w:rsidRPr="00914E87">
              <w:rPr>
                <w:i/>
                <w:sz w:val="24"/>
                <w:szCs w:val="24"/>
              </w:rPr>
              <w:t>ыва</w:t>
            </w:r>
            <w:proofErr w:type="spellEnd"/>
            <w:r w:rsidRPr="00914E87">
              <w:rPr>
                <w:sz w:val="24"/>
                <w:szCs w:val="24"/>
              </w:rPr>
              <w:t>- (-</w:t>
            </w:r>
            <w:r w:rsidRPr="00914E87">
              <w:rPr>
                <w:i/>
                <w:sz w:val="24"/>
                <w:szCs w:val="24"/>
              </w:rPr>
              <w:t>ива</w:t>
            </w:r>
            <w:r w:rsidRPr="00914E87">
              <w:rPr>
                <w:sz w:val="24"/>
                <w:szCs w:val="24"/>
              </w:rPr>
              <w:t>-), -</w:t>
            </w:r>
            <w:proofErr w:type="spellStart"/>
            <w:r w:rsidRPr="00914E87">
              <w:rPr>
                <w:i/>
                <w:sz w:val="24"/>
                <w:szCs w:val="24"/>
              </w:rPr>
              <w:t>ва</w:t>
            </w:r>
            <w:proofErr w:type="spellEnd"/>
            <w:r w:rsidRPr="00914E87">
              <w:rPr>
                <w:sz w:val="24"/>
                <w:szCs w:val="24"/>
              </w:rPr>
              <w:t>-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rPr>
          <w:trHeight w:val="276"/>
        </w:trPr>
        <w:tc>
          <w:tcPr>
            <w:tcW w:w="1101" w:type="dxa"/>
          </w:tcPr>
          <w:p w:rsidR="001449F5" w:rsidRPr="00914E87" w:rsidRDefault="001449F5" w:rsidP="004F68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95</w:t>
            </w:r>
          </w:p>
          <w:p w:rsidR="001449F5" w:rsidRPr="00914E87" w:rsidRDefault="001449F5" w:rsidP="004F68A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E81F82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E81F82">
              <w:rPr>
                <w:rFonts w:cs="Times New Roman"/>
                <w:lang w:val="ru-RU"/>
              </w:rPr>
              <w:t xml:space="preserve">Правописание гласных в суффиксах </w:t>
            </w:r>
            <w:proofErr w:type="gramStart"/>
            <w:r w:rsidRPr="00E81F82">
              <w:rPr>
                <w:rFonts w:cs="Times New Roman"/>
                <w:lang w:val="ru-RU"/>
              </w:rPr>
              <w:t>-</w:t>
            </w:r>
            <w:proofErr w:type="spellStart"/>
            <w:r w:rsidRPr="00E81F82">
              <w:rPr>
                <w:rFonts w:cs="Times New Roman"/>
                <w:lang w:val="ru-RU"/>
              </w:rPr>
              <w:t>ы</w:t>
            </w:r>
            <w:proofErr w:type="gramEnd"/>
            <w:r w:rsidRPr="00E81F82">
              <w:rPr>
                <w:rFonts w:cs="Times New Roman"/>
                <w:lang w:val="ru-RU"/>
              </w:rPr>
              <w:t>ва</w:t>
            </w:r>
            <w:proofErr w:type="spellEnd"/>
            <w:r w:rsidRPr="00E81F82">
              <w:rPr>
                <w:rFonts w:cs="Times New Roman"/>
                <w:lang w:val="ru-RU"/>
              </w:rPr>
              <w:t>- (-ива-), -о</w:t>
            </w:r>
          </w:p>
        </w:tc>
        <w:tc>
          <w:tcPr>
            <w:tcW w:w="1106" w:type="dxa"/>
          </w:tcPr>
          <w:p w:rsidR="001449F5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1449F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1449F5" w:rsidRPr="00914E87" w:rsidRDefault="001449F5" w:rsidP="00CE6D6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Правописание гласных в суффиксах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sz w:val="24"/>
                <w:szCs w:val="24"/>
              </w:rPr>
              <w:t>ы</w:t>
            </w:r>
            <w:proofErr w:type="gramEnd"/>
            <w:r w:rsidRPr="00914E87">
              <w:rPr>
                <w:sz w:val="24"/>
                <w:szCs w:val="24"/>
              </w:rPr>
              <w:t>ва</w:t>
            </w:r>
            <w:proofErr w:type="spellEnd"/>
            <w:r w:rsidRPr="00914E87">
              <w:rPr>
                <w:sz w:val="24"/>
                <w:szCs w:val="24"/>
              </w:rPr>
              <w:t>- (-ива-), -</w:t>
            </w:r>
            <w:proofErr w:type="spellStart"/>
            <w:r w:rsidRPr="00914E87">
              <w:rPr>
                <w:sz w:val="24"/>
                <w:szCs w:val="24"/>
              </w:rPr>
              <w:t>ова</w:t>
            </w:r>
            <w:proofErr w:type="spellEnd"/>
            <w:r w:rsidRPr="00914E87">
              <w:rPr>
                <w:sz w:val="24"/>
                <w:szCs w:val="24"/>
              </w:rPr>
              <w:t xml:space="preserve">- </w:t>
            </w:r>
            <w:r w:rsidRPr="00914E87">
              <w:rPr>
                <w:sz w:val="24"/>
                <w:szCs w:val="24"/>
              </w:rPr>
              <w:lastRenderedPageBreak/>
              <w:t>(-</w:t>
            </w:r>
            <w:proofErr w:type="spellStart"/>
            <w:r w:rsidRPr="00914E87">
              <w:rPr>
                <w:sz w:val="24"/>
                <w:szCs w:val="24"/>
              </w:rPr>
              <w:t>ева</w:t>
            </w:r>
            <w:proofErr w:type="spellEnd"/>
            <w:r w:rsidRPr="00914E87">
              <w:rPr>
                <w:sz w:val="24"/>
                <w:szCs w:val="24"/>
              </w:rPr>
              <w:t>-).</w:t>
            </w:r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1449F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 по теме «Глагол»</w:t>
            </w:r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E81F82" w:rsidRDefault="001449F5" w:rsidP="00E81F8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E81F82">
              <w:rPr>
                <w:sz w:val="24"/>
                <w:szCs w:val="24"/>
              </w:rPr>
              <w:t>Знать основные правила правописания глаголов</w:t>
            </w:r>
          </w:p>
          <w:p w:rsidR="001449F5" w:rsidRPr="00914E87" w:rsidRDefault="001449F5" w:rsidP="00E81F8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E81F82">
              <w:rPr>
                <w:sz w:val="24"/>
                <w:szCs w:val="24"/>
              </w:rPr>
              <w:t>Уметь употреблять глаголы в соответствии с нормами языка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376B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344" w:type="dxa"/>
          </w:tcPr>
          <w:p w:rsidR="001449F5" w:rsidRPr="00914E87" w:rsidRDefault="001449F5" w:rsidP="00D83D56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Контрольная работа по теме «Глагол»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</w:t>
            </w:r>
            <w:r w:rsidRPr="00914E87">
              <w:rPr>
                <w:sz w:val="24"/>
                <w:szCs w:val="24"/>
              </w:rPr>
              <w:t xml:space="preserve"> основные правила правописания глаголов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Уметь </w:t>
            </w:r>
            <w:r w:rsidRPr="00914E87">
              <w:rPr>
                <w:sz w:val="24"/>
                <w:szCs w:val="24"/>
              </w:rPr>
              <w:t>употреблять глаголы в соответствии с нормами языка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376B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Обобщение </w:t>
            </w:r>
            <w:proofErr w:type="gramStart"/>
            <w:r w:rsidRPr="00914E87">
              <w:rPr>
                <w:rFonts w:cs="Times New Roman"/>
                <w:lang w:val="ru-RU"/>
              </w:rPr>
              <w:t>изученного</w:t>
            </w:r>
            <w:proofErr w:type="gramEnd"/>
            <w:r w:rsidRPr="00914E87">
              <w:rPr>
                <w:rFonts w:cs="Times New Roman"/>
                <w:lang w:val="ru-RU"/>
              </w:rPr>
              <w:t>. Анализ ошибок, допущенных в диктанте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376B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</w:tcPr>
          <w:p w:rsidR="001449F5" w:rsidRPr="00914E87" w:rsidRDefault="001449F5" w:rsidP="00CE6D6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Создание текстов, различных по типу, стилю и жанру. Как создавать киносценарий?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Тест</w:t>
            </w:r>
          </w:p>
        </w:tc>
      </w:tr>
      <w:tr w:rsidR="001449F5" w:rsidRPr="00914E87" w:rsidTr="00AD3C87">
        <w:trPr>
          <w:trHeight w:val="1272"/>
        </w:trPr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Киносценарий как жанр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основные нормы русского литературного языка.</w:t>
            </w:r>
          </w:p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редактировать написанное,</w:t>
            </w:r>
            <w:r>
              <w:rPr>
                <w:sz w:val="24"/>
                <w:szCs w:val="24"/>
              </w:rPr>
              <w:t xml:space="preserve"> </w:t>
            </w:r>
            <w:r w:rsidRPr="00914E87">
              <w:rPr>
                <w:sz w:val="24"/>
                <w:szCs w:val="24"/>
              </w:rPr>
              <w:t>учиться п</w:t>
            </w:r>
            <w:r>
              <w:rPr>
                <w:sz w:val="24"/>
                <w:szCs w:val="24"/>
              </w:rPr>
              <w:t>исать сочинение в жанре киносценария</w:t>
            </w:r>
          </w:p>
          <w:p w:rsidR="001449F5" w:rsidRPr="00914E87" w:rsidRDefault="001449F5" w:rsidP="00A9252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редактировать написанное, учиться писать творческое изложение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Понятие о прилагательном.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Знать общее грамматическое значение прилагательного, его роль в языке и речи, лексические группы, синтаксические функции.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Уметь определять особенности употребления эпитетов, учиться использовать их в речи, усвоить понятие о прилагательном как части речи.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Роль прилагательных в речи. Разряды прилагательных по значению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 </w:t>
            </w:r>
            <w:r w:rsidRPr="00F8277D">
              <w:rPr>
                <w:bCs/>
                <w:sz w:val="24"/>
                <w:szCs w:val="24"/>
              </w:rPr>
              <w:t>Знать общее грамматическое значение прилагательного, его роль в языке и речи, лексические группы, синтаксические функции.</w:t>
            </w:r>
          </w:p>
          <w:p w:rsidR="001449F5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F8277D">
              <w:rPr>
                <w:bCs/>
                <w:sz w:val="24"/>
                <w:szCs w:val="24"/>
              </w:rPr>
              <w:t>Уметь определять особенности употребления эпитетов, учиться использовать их в речи, усвоить понятие о прилагательном как части речи.</w:t>
            </w:r>
          </w:p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Знать разряды прилагательных по значению.</w:t>
            </w:r>
          </w:p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Уметь определять разряды прилагательных,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научиться опознавать качественные, относительные и притяжательные прилагательные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Качественные и относительные прилагательные. Грамматические особенности качественных прилагательных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Полные и краткие имена прилагательные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</w:t>
            </w:r>
            <w:r w:rsidRPr="00914E87">
              <w:rPr>
                <w:sz w:val="24"/>
                <w:szCs w:val="24"/>
              </w:rPr>
              <w:t xml:space="preserve">бщее грамматическое значение прилагательного, его роль в языке и речи, лексические группы, синтаксические </w:t>
            </w:r>
            <w:r w:rsidRPr="00914E87">
              <w:rPr>
                <w:sz w:val="24"/>
                <w:szCs w:val="24"/>
              </w:rPr>
              <w:lastRenderedPageBreak/>
              <w:t>функции.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011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Изменение кратких прилагательных по числам и родам в единственном числе.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п</w:t>
            </w:r>
            <w:r w:rsidRPr="00914E87">
              <w:rPr>
                <w:sz w:val="24"/>
                <w:szCs w:val="24"/>
              </w:rPr>
              <w:t>олные и краткие прилагательные,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способы образования кратких форм, их роль в предложении,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акцентологические нормы, орфограмму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«Отсутствие </w:t>
            </w:r>
            <w:r w:rsidRPr="00914E87">
              <w:rPr>
                <w:i/>
                <w:sz w:val="24"/>
                <w:szCs w:val="24"/>
              </w:rPr>
              <w:t>ь</w:t>
            </w:r>
            <w:r w:rsidRPr="00914E87">
              <w:rPr>
                <w:sz w:val="24"/>
                <w:szCs w:val="24"/>
              </w:rPr>
              <w:t xml:space="preserve"> после шипящих на конце слова у кратких прилагательных»</w:t>
            </w:r>
            <w:r w:rsidRPr="00914E87">
              <w:rPr>
                <w:bCs/>
                <w:sz w:val="24"/>
                <w:szCs w:val="24"/>
              </w:rPr>
              <w:t xml:space="preserve"> 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определять полные и краткие прилагательные, их образование и роль в предложении, о</w:t>
            </w:r>
            <w:r>
              <w:rPr>
                <w:sz w:val="24"/>
                <w:szCs w:val="24"/>
              </w:rPr>
              <w:t>своить орфограмму, понять стилистические раз</w:t>
            </w:r>
            <w:r w:rsidRPr="00914E87">
              <w:rPr>
                <w:sz w:val="24"/>
                <w:szCs w:val="24"/>
              </w:rPr>
              <w:t>личия полных и кратких форм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прилагательн</w:t>
            </w:r>
            <w:r>
              <w:rPr>
                <w:sz w:val="24"/>
                <w:szCs w:val="24"/>
              </w:rPr>
              <w:t>ых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011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Употребление кратких имен прилагательных в роли сказуемых.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16772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011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кратких имен прилагательных с основой на шипящую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Знать полные и краткие прилагательные,</w:t>
            </w:r>
          </w:p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способы образования кратких форм, их роль в предложении,</w:t>
            </w:r>
          </w:p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акцентологические нормы, орфограмму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 xml:space="preserve">«Отсутствие </w:t>
            </w:r>
            <w:proofErr w:type="spellStart"/>
            <w:r w:rsidRPr="00F8277D">
              <w:rPr>
                <w:sz w:val="24"/>
                <w:szCs w:val="24"/>
              </w:rPr>
              <w:t>ь</w:t>
            </w:r>
            <w:proofErr w:type="spellEnd"/>
            <w:r w:rsidRPr="00F8277D">
              <w:rPr>
                <w:sz w:val="24"/>
                <w:szCs w:val="24"/>
              </w:rPr>
              <w:t xml:space="preserve"> после шипящих на конце слова у кратких прилагательных»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D011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Подробное изложение, близкое к тексту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Знать основные нормы русского литературного языка.</w:t>
            </w:r>
          </w:p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 xml:space="preserve">Уметь редактировать написанное, учиться </w:t>
            </w:r>
            <w:r>
              <w:rPr>
                <w:sz w:val="24"/>
                <w:szCs w:val="24"/>
              </w:rPr>
              <w:t>писать изложение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Анализ изложений. Работа над ошибками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редактировать написанное, учиться писать изложение, близкое к тексту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Склонение полных прилагательных. 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</w:t>
            </w:r>
            <w:r w:rsidRPr="00914E87">
              <w:rPr>
                <w:sz w:val="24"/>
                <w:szCs w:val="24"/>
              </w:rPr>
              <w:t>степени сравнения имён прилагательных, нормы образования форм степеней сравнения прилагательных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 применять</w:t>
            </w:r>
          </w:p>
          <w:p w:rsidR="001449F5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новое понятие о степенях сравнения прилагательных, о сравнительной степени, её значении, образовании, изменении, освоить нормы образования форм простой и сложной сравнительной степени, усвоить понятие о превосходной степени, её значении, образовании, изменении, нормах образования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 по теме «Имя прилагательное»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 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Изложение</w:t>
            </w: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Подготовка к домашнему</w:t>
            </w:r>
            <w:r w:rsidRPr="00914E87">
              <w:rPr>
                <w:sz w:val="24"/>
                <w:szCs w:val="24"/>
              </w:rPr>
              <w:t xml:space="preserve"> </w:t>
            </w:r>
            <w:r w:rsidRPr="00914E87">
              <w:rPr>
                <w:sz w:val="24"/>
                <w:szCs w:val="24"/>
              </w:rPr>
              <w:lastRenderedPageBreak/>
              <w:t xml:space="preserve">сочинению-описанию по картине Б.М. </w:t>
            </w:r>
            <w:proofErr w:type="spellStart"/>
            <w:r w:rsidRPr="00914E87">
              <w:rPr>
                <w:sz w:val="24"/>
                <w:szCs w:val="24"/>
              </w:rPr>
              <w:t>Кустоедова</w:t>
            </w:r>
            <w:proofErr w:type="spellEnd"/>
            <w:r w:rsidRPr="00914E87">
              <w:rPr>
                <w:sz w:val="24"/>
                <w:szCs w:val="24"/>
              </w:rPr>
              <w:t xml:space="preserve"> «Масленица»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классифицировать ошибки, работать над ними, чтобы </w:t>
            </w:r>
            <w:r w:rsidRPr="00914E87">
              <w:rPr>
                <w:sz w:val="24"/>
                <w:szCs w:val="24"/>
              </w:rPr>
              <w:lastRenderedPageBreak/>
              <w:t>усвоить нормы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падежных окончаний имен прилагательных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B85B7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основные закономерности изменения прилагательных (качественных и относительных), правило написания окончаний прилагательных, нормы согласования прилагательных с существительными, род которых затемнён, правописание о — е после шипящих и ц в окончаниях прилагательных</w:t>
            </w:r>
          </w:p>
          <w:p w:rsidR="001449F5" w:rsidRPr="00914E87" w:rsidRDefault="001449F5" w:rsidP="00B85B7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применять</w:t>
            </w:r>
          </w:p>
          <w:p w:rsidR="001449F5" w:rsidRPr="00914E87" w:rsidRDefault="001449F5" w:rsidP="00B85B7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алгоритм правила написания окончаний прилагательных, выразительно читать </w:t>
            </w:r>
            <w:proofErr w:type="spellStart"/>
            <w:r w:rsidRPr="00914E87">
              <w:rPr>
                <w:sz w:val="24"/>
                <w:szCs w:val="24"/>
              </w:rPr>
              <w:t>тексты</w:t>
            </w:r>
            <w:proofErr w:type="gramStart"/>
            <w:r w:rsidRPr="00914E87">
              <w:rPr>
                <w:sz w:val="24"/>
                <w:szCs w:val="24"/>
              </w:rPr>
              <w:t>,у</w:t>
            </w:r>
            <w:proofErr w:type="gramEnd"/>
            <w:r w:rsidRPr="00914E87">
              <w:rPr>
                <w:sz w:val="24"/>
                <w:szCs w:val="24"/>
              </w:rPr>
              <w:t>своить</w:t>
            </w:r>
            <w:proofErr w:type="spellEnd"/>
            <w:r w:rsidRPr="00914E87">
              <w:rPr>
                <w:sz w:val="24"/>
                <w:szCs w:val="24"/>
              </w:rPr>
              <w:t xml:space="preserve"> нормы согласования прилагательных с существительными, усвоить правописание о — е после шипящих и ц в окончаниях прилагательных</w:t>
            </w:r>
          </w:p>
        </w:tc>
        <w:tc>
          <w:tcPr>
            <w:tcW w:w="1661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Сочинение</w:t>
            </w: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Анализ домашних сочинений. Работа над допущенными ошибками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цепную и параллельную связь</w:t>
            </w:r>
          </w:p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Уметь:</w:t>
            </w:r>
            <w:r w:rsidRPr="00914E87">
              <w:rPr>
                <w:sz w:val="24"/>
                <w:szCs w:val="24"/>
              </w:rPr>
              <w:t xml:space="preserve"> сжато пересказывать текст, переходить от сжатого описания к краткому, а затем и полному описанию помещения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C5590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падежных окончаний имен прилагательных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F8277D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роль в языке и речи, лексические группы, синтаксические функции.</w:t>
            </w:r>
          </w:p>
          <w:p w:rsidR="001449F5" w:rsidRPr="00914E87" w:rsidRDefault="001449F5" w:rsidP="00F8277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8277D">
              <w:rPr>
                <w:sz w:val="24"/>
                <w:szCs w:val="24"/>
              </w:rPr>
              <w:t>Уметь определять особенности употребления эпитетов, учиться использовать их в речи, усвоить понятие о прилагательном как части речи.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C5590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букв </w:t>
            </w:r>
            <w:proofErr w:type="gramStart"/>
            <w:r w:rsidRPr="00914E87">
              <w:rPr>
                <w:rFonts w:cs="Times New Roman"/>
                <w:i/>
                <w:iCs/>
                <w:lang w:val="ru-RU"/>
              </w:rPr>
              <w:t>о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и </w:t>
            </w:r>
            <w:r w:rsidRPr="00914E87">
              <w:rPr>
                <w:rFonts w:cs="Times New Roman"/>
                <w:i/>
                <w:iCs/>
                <w:lang w:val="ru-RU"/>
              </w:rPr>
              <w:t xml:space="preserve">е </w:t>
            </w:r>
            <w:proofErr w:type="gramStart"/>
            <w:r w:rsidRPr="00914E87">
              <w:rPr>
                <w:rFonts w:cs="Times New Roman"/>
                <w:lang w:val="ru-RU"/>
              </w:rPr>
              <w:t>в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окончаниях прилагательных после шипящих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правописание падежных окончаний имен прилагательных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букв </w:t>
            </w:r>
            <w:proofErr w:type="gramStart"/>
            <w:r w:rsidRPr="00914E87">
              <w:rPr>
                <w:rFonts w:cs="Times New Roman"/>
                <w:i/>
                <w:iCs/>
                <w:lang w:val="ru-RU"/>
              </w:rPr>
              <w:t>о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и </w:t>
            </w:r>
            <w:r w:rsidRPr="00914E87">
              <w:rPr>
                <w:rFonts w:cs="Times New Roman"/>
                <w:i/>
                <w:iCs/>
                <w:lang w:val="ru-RU"/>
              </w:rPr>
              <w:t xml:space="preserve">е </w:t>
            </w:r>
            <w:proofErr w:type="gramStart"/>
            <w:r w:rsidRPr="00914E87">
              <w:rPr>
                <w:rFonts w:cs="Times New Roman"/>
                <w:lang w:val="ru-RU"/>
              </w:rPr>
              <w:t>в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окончаниях имен прилагательных после шипящих.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Знать правописание букв </w:t>
            </w:r>
            <w:proofErr w:type="gramStart"/>
            <w:r w:rsidRPr="00914E87">
              <w:rPr>
                <w:rFonts w:cs="Times New Roman"/>
                <w:i/>
                <w:iCs/>
                <w:lang w:val="ru-RU"/>
              </w:rPr>
              <w:t>о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и </w:t>
            </w:r>
            <w:r w:rsidRPr="00914E87">
              <w:rPr>
                <w:rFonts w:cs="Times New Roman"/>
                <w:i/>
                <w:iCs/>
                <w:lang w:val="ru-RU"/>
              </w:rPr>
              <w:t xml:space="preserve">е </w:t>
            </w:r>
            <w:proofErr w:type="gramStart"/>
            <w:r w:rsidRPr="00914E87">
              <w:rPr>
                <w:rFonts w:cs="Times New Roman"/>
                <w:lang w:val="ru-RU"/>
              </w:rPr>
              <w:t>в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окончаниях прилагательных после шипящих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Имена прилагательные с суффиксом </w:t>
            </w:r>
            <w:proofErr w:type="gramStart"/>
            <w:r w:rsidRPr="00914E87">
              <w:rPr>
                <w:rFonts w:cs="Times New Roman"/>
                <w:i/>
                <w:iCs/>
                <w:lang w:val="ru-RU"/>
              </w:rPr>
              <w:t>-</w:t>
            </w:r>
            <w:proofErr w:type="spellStart"/>
            <w:r w:rsidRPr="00914E87">
              <w:rPr>
                <w:rFonts w:cs="Times New Roman"/>
                <w:i/>
                <w:iCs/>
                <w:lang w:val="ru-RU"/>
              </w:rPr>
              <w:t>и</w:t>
            </w:r>
            <w:proofErr w:type="gramEnd"/>
            <w:r w:rsidRPr="00914E87">
              <w:rPr>
                <w:rFonts w:cs="Times New Roman"/>
                <w:i/>
                <w:iCs/>
                <w:lang w:val="ru-RU"/>
              </w:rPr>
              <w:t>й</w:t>
            </w:r>
            <w:proofErr w:type="spellEnd"/>
            <w:r w:rsidRPr="00914E87">
              <w:rPr>
                <w:rFonts w:cs="Times New Roman"/>
                <w:lang w:val="ru-RU"/>
              </w:rPr>
              <w:t>. Особенности падежных окончаний этих прилагательных</w:t>
            </w:r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3B42D7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0123ED">
              <w:rPr>
                <w:rFonts w:cs="Times New Roman"/>
                <w:lang w:val="ru-RU"/>
              </w:rPr>
              <w:t xml:space="preserve">Знать написание </w:t>
            </w:r>
            <w:proofErr w:type="spellStart"/>
            <w:r w:rsidRPr="000123ED">
              <w:rPr>
                <w:rFonts w:cs="Times New Roman"/>
                <w:lang w:val="ru-RU"/>
              </w:rPr>
              <w:t>ь</w:t>
            </w:r>
            <w:proofErr w:type="spellEnd"/>
            <w:r w:rsidRPr="000123ED">
              <w:rPr>
                <w:rFonts w:cs="Times New Roman"/>
                <w:lang w:val="ru-RU"/>
              </w:rPr>
              <w:t xml:space="preserve"> перед окончанием прилагательных с суффиксом –</w:t>
            </w:r>
            <w:proofErr w:type="spellStart"/>
            <w:r w:rsidRPr="000123ED">
              <w:rPr>
                <w:rFonts w:cs="Times New Roman"/>
                <w:lang w:val="ru-RU"/>
              </w:rPr>
              <w:t>ий</w:t>
            </w:r>
            <w:proofErr w:type="spellEnd"/>
            <w:r w:rsidRPr="000123ED">
              <w:rPr>
                <w:rFonts w:cs="Times New Roman"/>
                <w:lang w:val="ru-RU"/>
              </w:rPr>
              <w:t>, написание прописной буквы в прилагательных, образованных от существительных — имён собственных</w:t>
            </w:r>
            <w:proofErr w:type="gramStart"/>
            <w:r w:rsidRPr="000123ED">
              <w:rPr>
                <w:rFonts w:cs="Times New Roman"/>
                <w:lang w:val="ru-RU"/>
              </w:rPr>
              <w:t xml:space="preserve"> У</w:t>
            </w:r>
            <w:proofErr w:type="gramEnd"/>
            <w:r w:rsidRPr="000123ED">
              <w:rPr>
                <w:rFonts w:cs="Times New Roman"/>
                <w:lang w:val="ru-RU"/>
              </w:rPr>
              <w:t xml:space="preserve">меть слышать звук [J’] в косвенных падежах, </w:t>
            </w:r>
            <w:r w:rsidRPr="000123ED">
              <w:rPr>
                <w:rFonts w:cs="Times New Roman"/>
                <w:lang w:val="ru-RU"/>
              </w:rPr>
              <w:lastRenderedPageBreak/>
              <w:t>чтобы применять правило, сохранять прописную букву в прилагательных, образованных от существительных, усвоить понятие о значении, образовании, синтаксической роли притяжательных прилагательных.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i/>
                <w:iCs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падежных окончаний имен прилагательных типа </w:t>
            </w:r>
            <w:proofErr w:type="gramStart"/>
            <w:r w:rsidRPr="00914E87">
              <w:rPr>
                <w:rFonts w:cs="Times New Roman"/>
                <w:i/>
                <w:iCs/>
                <w:lang w:val="ru-RU"/>
              </w:rPr>
              <w:t>лисий</w:t>
            </w:r>
            <w:proofErr w:type="gramEnd"/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i/>
                <w:iCs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Прилагательные с суффиксом </w:t>
            </w:r>
            <w:proofErr w:type="gramStart"/>
            <w:r w:rsidRPr="00914E87">
              <w:rPr>
                <w:rFonts w:cs="Times New Roman"/>
                <w:lang w:val="ru-RU"/>
              </w:rPr>
              <w:t>-</w:t>
            </w:r>
            <w:r w:rsidRPr="00914E87">
              <w:rPr>
                <w:rFonts w:cs="Times New Roman"/>
                <w:i/>
                <w:iCs/>
                <w:lang w:val="ru-RU"/>
              </w:rPr>
              <w:t>и</w:t>
            </w:r>
            <w:proofErr w:type="gramEnd"/>
            <w:r w:rsidRPr="00914E87">
              <w:rPr>
                <w:rFonts w:cs="Times New Roman"/>
                <w:i/>
                <w:iCs/>
                <w:lang w:val="ru-RU"/>
              </w:rPr>
              <w:t>н (-</w:t>
            </w:r>
            <w:proofErr w:type="spellStart"/>
            <w:r w:rsidRPr="00914E87">
              <w:rPr>
                <w:rFonts w:cs="Times New Roman"/>
                <w:i/>
                <w:iCs/>
                <w:lang w:val="ru-RU"/>
              </w:rPr>
              <w:t>ын</w:t>
            </w:r>
            <w:proofErr w:type="spellEnd"/>
            <w:r w:rsidRPr="00914E87">
              <w:rPr>
                <w:rFonts w:cs="Times New Roman"/>
                <w:i/>
                <w:iCs/>
                <w:lang w:val="ru-RU"/>
              </w:rPr>
              <w:t>), -</w:t>
            </w:r>
            <w:proofErr w:type="spellStart"/>
            <w:r w:rsidRPr="00914E87">
              <w:rPr>
                <w:rFonts w:cs="Times New Roman"/>
                <w:i/>
                <w:iCs/>
                <w:lang w:val="ru-RU"/>
              </w:rPr>
              <w:t>ов</w:t>
            </w:r>
            <w:proofErr w:type="spellEnd"/>
            <w:r w:rsidRPr="00914E87">
              <w:rPr>
                <w:rFonts w:cs="Times New Roman"/>
                <w:i/>
                <w:iCs/>
                <w:lang w:val="ru-RU"/>
              </w:rPr>
              <w:t xml:space="preserve"> (-ев)</w:t>
            </w:r>
          </w:p>
        </w:tc>
        <w:tc>
          <w:tcPr>
            <w:tcW w:w="1106" w:type="dxa"/>
          </w:tcPr>
          <w:p w:rsidR="001449F5" w:rsidRPr="00914E87" w:rsidRDefault="001449F5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0123ED" w:rsidRDefault="001449F5" w:rsidP="000123E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0123ED">
              <w:rPr>
                <w:sz w:val="24"/>
                <w:szCs w:val="24"/>
              </w:rPr>
              <w:t xml:space="preserve">Знать словообразовательный анализ прилагательных, номенклатуру словообразовательных морфем прилагательных, образование прилагательных с помощью суффиксов, правило написания о — е после шипящих и </w:t>
            </w:r>
            <w:proofErr w:type="spellStart"/>
            <w:r w:rsidRPr="000123ED">
              <w:rPr>
                <w:sz w:val="24"/>
                <w:szCs w:val="24"/>
              </w:rPr>
              <w:t>ц</w:t>
            </w:r>
            <w:proofErr w:type="spellEnd"/>
            <w:r w:rsidRPr="000123ED">
              <w:rPr>
                <w:sz w:val="24"/>
                <w:szCs w:val="24"/>
              </w:rPr>
              <w:t xml:space="preserve"> в суффиксах </w:t>
            </w:r>
            <w:proofErr w:type="gramStart"/>
            <w:r w:rsidRPr="000123ED">
              <w:rPr>
                <w:sz w:val="24"/>
                <w:szCs w:val="24"/>
              </w:rPr>
              <w:t>-</w:t>
            </w:r>
            <w:proofErr w:type="spellStart"/>
            <w:r w:rsidRPr="000123ED">
              <w:rPr>
                <w:sz w:val="24"/>
                <w:szCs w:val="24"/>
              </w:rPr>
              <w:t>о</w:t>
            </w:r>
            <w:proofErr w:type="gramEnd"/>
            <w:r w:rsidRPr="000123ED">
              <w:rPr>
                <w:sz w:val="24"/>
                <w:szCs w:val="24"/>
              </w:rPr>
              <w:t>в</w:t>
            </w:r>
            <w:proofErr w:type="spellEnd"/>
            <w:r w:rsidRPr="000123ED">
              <w:rPr>
                <w:sz w:val="24"/>
                <w:szCs w:val="24"/>
              </w:rPr>
              <w:t xml:space="preserve">- (-ев-) </w:t>
            </w:r>
          </w:p>
          <w:p w:rsidR="001449F5" w:rsidRPr="00914E87" w:rsidRDefault="001449F5" w:rsidP="000123E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0123ED">
              <w:rPr>
                <w:sz w:val="24"/>
                <w:szCs w:val="24"/>
              </w:rPr>
              <w:t xml:space="preserve">Уметь производить словообразовательный анализ </w:t>
            </w:r>
            <w:proofErr w:type="spellStart"/>
            <w:r w:rsidRPr="000123ED">
              <w:rPr>
                <w:sz w:val="24"/>
                <w:szCs w:val="24"/>
              </w:rPr>
              <w:t>прилагательных</w:t>
            </w:r>
            <w:proofErr w:type="gramStart"/>
            <w:r w:rsidRPr="000123ED">
              <w:rPr>
                <w:sz w:val="24"/>
                <w:szCs w:val="24"/>
              </w:rPr>
              <w:t>,п</w:t>
            </w:r>
            <w:proofErr w:type="gramEnd"/>
            <w:r w:rsidRPr="000123ED">
              <w:rPr>
                <w:sz w:val="24"/>
                <w:szCs w:val="24"/>
              </w:rPr>
              <w:t>онять</w:t>
            </w:r>
            <w:proofErr w:type="spellEnd"/>
            <w:r w:rsidRPr="000123ED">
              <w:rPr>
                <w:sz w:val="24"/>
                <w:szCs w:val="24"/>
              </w:rPr>
              <w:t xml:space="preserve"> процесс образования прилагательных с помощью суффиксов, усвоить правило написания о — е после шипящих и </w:t>
            </w:r>
            <w:proofErr w:type="spellStart"/>
            <w:r w:rsidRPr="000123ED">
              <w:rPr>
                <w:sz w:val="24"/>
                <w:szCs w:val="24"/>
              </w:rPr>
              <w:t>ц</w:t>
            </w:r>
            <w:proofErr w:type="spellEnd"/>
            <w:r w:rsidRPr="000123ED">
              <w:rPr>
                <w:sz w:val="24"/>
                <w:szCs w:val="24"/>
              </w:rPr>
              <w:t xml:space="preserve"> в суффиксах -</w:t>
            </w:r>
            <w:proofErr w:type="spellStart"/>
            <w:r w:rsidRPr="000123ED">
              <w:rPr>
                <w:sz w:val="24"/>
                <w:szCs w:val="24"/>
              </w:rPr>
              <w:t>ов</w:t>
            </w:r>
            <w:proofErr w:type="spellEnd"/>
            <w:r w:rsidRPr="000123ED">
              <w:rPr>
                <w:sz w:val="24"/>
                <w:szCs w:val="24"/>
              </w:rPr>
              <w:t>- (-ев-)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44" w:type="dxa"/>
          </w:tcPr>
          <w:p w:rsidR="001449F5" w:rsidRPr="00914E87" w:rsidRDefault="001449F5" w:rsidP="000123ED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Степени сравнения прилагательны</w:t>
            </w:r>
            <w:r w:rsidRPr="00914E87">
              <w:rPr>
                <w:rFonts w:cs="Times New Roman"/>
                <w:lang w:val="ru-RU"/>
              </w:rPr>
              <w:t xml:space="preserve">х. 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Default="001449F5" w:rsidP="00167726">
            <w:pPr>
              <w:spacing w:line="240" w:lineRule="atLeast"/>
              <w:rPr>
                <w:sz w:val="24"/>
                <w:szCs w:val="24"/>
              </w:rPr>
            </w:pPr>
            <w:r w:rsidRPr="000123ED">
              <w:rPr>
                <w:sz w:val="24"/>
                <w:szCs w:val="24"/>
              </w:rPr>
              <w:t>Знать сте</w:t>
            </w:r>
            <w:r>
              <w:rPr>
                <w:sz w:val="24"/>
                <w:szCs w:val="24"/>
              </w:rPr>
              <w:t xml:space="preserve">пени сравнения прилагательных, </w:t>
            </w:r>
            <w:r w:rsidRPr="000123ED">
              <w:rPr>
                <w:sz w:val="24"/>
                <w:szCs w:val="24"/>
              </w:rPr>
              <w:t xml:space="preserve">значение, образование и изменение прилагательных в сравнительной  и превосходной степени </w:t>
            </w:r>
          </w:p>
          <w:p w:rsidR="001449F5" w:rsidRPr="00914E87" w:rsidRDefault="001449F5" w:rsidP="001677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Практикум по определе</w:t>
            </w:r>
            <w:r>
              <w:rPr>
                <w:rFonts w:cs="Times New Roman"/>
                <w:lang w:val="ru-RU"/>
              </w:rPr>
              <w:t>нию степеней сравнения прилагательн</w:t>
            </w:r>
            <w:r w:rsidRPr="00914E87">
              <w:rPr>
                <w:rFonts w:cs="Times New Roman"/>
                <w:lang w:val="ru-RU"/>
              </w:rPr>
              <w:t>ых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BF6757">
            <w:pPr>
              <w:spacing w:line="240" w:lineRule="atLeast"/>
              <w:rPr>
                <w:sz w:val="24"/>
                <w:szCs w:val="24"/>
              </w:rPr>
            </w:pPr>
            <w:r w:rsidRPr="000123ED">
              <w:rPr>
                <w:sz w:val="24"/>
                <w:szCs w:val="24"/>
              </w:rPr>
              <w:t>Знать степени сравнения прилагательных, значение, образование и изменение прилагательных в сравнительной  и превосходной степени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4F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Употребление прилагательных в роли определения и сказуемого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914E87" w:rsidRDefault="001449F5" w:rsidP="003B42D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синтаксическую роль имени прилагательного. Уметь определять синтаксическую роль имен прилагательных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4F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Сочинение-рассуждение по картине М. </w:t>
            </w:r>
            <w:proofErr w:type="spellStart"/>
            <w:r w:rsidRPr="00914E87">
              <w:rPr>
                <w:rFonts w:cs="Times New Roman"/>
                <w:lang w:val="ru-RU"/>
              </w:rPr>
              <w:t>Финогенова</w:t>
            </w:r>
            <w:proofErr w:type="spellEnd"/>
            <w:r w:rsidRPr="00914E87">
              <w:rPr>
                <w:rFonts w:cs="Times New Roman"/>
                <w:lang w:val="ru-RU"/>
              </w:rPr>
              <w:t xml:space="preserve"> «Светлый день»</w:t>
            </w:r>
          </w:p>
        </w:tc>
        <w:tc>
          <w:tcPr>
            <w:tcW w:w="1106" w:type="dxa"/>
          </w:tcPr>
          <w:p w:rsidR="001449F5" w:rsidRPr="00914E87" w:rsidRDefault="001449F5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449F5" w:rsidRPr="00914E87" w:rsidRDefault="001449F5" w:rsidP="000123ED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редактировать написанное,</w:t>
            </w:r>
          </w:p>
          <w:p w:rsidR="001449F5" w:rsidRDefault="001449F5" w:rsidP="000123E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научиться писать сочинение по картине</w:t>
            </w:r>
            <w:r>
              <w:rPr>
                <w:sz w:val="24"/>
                <w:szCs w:val="24"/>
              </w:rPr>
              <w:t>.</w:t>
            </w:r>
          </w:p>
          <w:p w:rsidR="001449F5" w:rsidRPr="00914E87" w:rsidRDefault="001449F5" w:rsidP="001C2DF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 Уметь </w:t>
            </w:r>
            <w:r w:rsidRPr="00914E87">
              <w:rPr>
                <w:sz w:val="24"/>
                <w:szCs w:val="24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1661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Сочинение</w:t>
            </w: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4F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128</w:t>
            </w:r>
          </w:p>
        </w:tc>
        <w:tc>
          <w:tcPr>
            <w:tcW w:w="3344" w:type="dxa"/>
          </w:tcPr>
          <w:p w:rsidR="001449F5" w:rsidRPr="00914E87" w:rsidRDefault="001449F5" w:rsidP="001C2DF4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Обобщение </w:t>
            </w:r>
            <w:proofErr w:type="gramStart"/>
            <w:r>
              <w:rPr>
                <w:rFonts w:cs="Times New Roman"/>
                <w:lang w:val="ru-RU"/>
              </w:rPr>
              <w:t>изученного</w:t>
            </w:r>
            <w:proofErr w:type="gramEnd"/>
            <w:r>
              <w:rPr>
                <w:rFonts w:cs="Times New Roman"/>
                <w:lang w:val="ru-RU"/>
              </w:rPr>
              <w:t xml:space="preserve">. </w:t>
            </w:r>
            <w:r w:rsidRPr="00914E87">
              <w:rPr>
                <w:rFonts w:cs="Times New Roman"/>
                <w:lang w:val="ru-RU"/>
              </w:rPr>
              <w:t>Анализ сочинений. Работа над ошибками</w:t>
            </w:r>
            <w:r>
              <w:rPr>
                <w:rFonts w:cs="Times New Roman"/>
                <w:lang w:val="ru-RU"/>
              </w:rPr>
              <w:t xml:space="preserve">, </w:t>
            </w:r>
            <w:r w:rsidRPr="00914E87">
              <w:rPr>
                <w:rFonts w:cs="Times New Roman"/>
                <w:lang w:val="ru-RU"/>
              </w:rPr>
              <w:t xml:space="preserve"> допущенными</w:t>
            </w:r>
            <w:r>
              <w:rPr>
                <w:rFonts w:cs="Times New Roman"/>
                <w:lang w:val="ru-RU"/>
              </w:rPr>
              <w:t xml:space="preserve"> в сочинении</w:t>
            </w:r>
          </w:p>
        </w:tc>
        <w:tc>
          <w:tcPr>
            <w:tcW w:w="1106" w:type="dxa"/>
          </w:tcPr>
          <w:p w:rsidR="001449F5" w:rsidRPr="00914E87" w:rsidRDefault="001449F5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449F5" w:rsidRPr="00914E87" w:rsidRDefault="001449F5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9F5" w:rsidRPr="00914E87" w:rsidRDefault="001449F5" w:rsidP="00E2434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129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Словообразование прилагательных при помощи суффиксов, приставок и сложения основ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1C2DF4" w:rsidRDefault="001449F5" w:rsidP="001C2DF4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>Знать способы образования прилагательных с помощью сложения основ, написание соединительных гласных, правила слитного и дефисного написание сложных слов</w:t>
            </w:r>
          </w:p>
          <w:p w:rsidR="001449F5" w:rsidRPr="001C2DF4" w:rsidRDefault="001449F5" w:rsidP="001C2DF4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 xml:space="preserve">Уметь применять новый способ образования </w:t>
            </w:r>
            <w:r w:rsidRPr="001C2DF4">
              <w:rPr>
                <w:sz w:val="24"/>
                <w:szCs w:val="24"/>
              </w:rPr>
              <w:lastRenderedPageBreak/>
              <w:t>прилагательных,</w:t>
            </w:r>
          </w:p>
          <w:p w:rsidR="001449F5" w:rsidRPr="00914E87" w:rsidRDefault="001449F5" w:rsidP="001C2DF4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>повторить правописание соединительных гласных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449F5" w:rsidRPr="00914E87" w:rsidTr="00AD3C87">
        <w:tc>
          <w:tcPr>
            <w:tcW w:w="1101" w:type="dxa"/>
          </w:tcPr>
          <w:p w:rsidR="001449F5" w:rsidRPr="00914E87" w:rsidRDefault="001449F5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3344" w:type="dxa"/>
          </w:tcPr>
          <w:p w:rsidR="001449F5" w:rsidRPr="00914E87" w:rsidRDefault="001449F5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Буквы н и нн в суффиксах прилагательных</w:t>
            </w:r>
          </w:p>
        </w:tc>
        <w:tc>
          <w:tcPr>
            <w:tcW w:w="1106" w:type="dxa"/>
          </w:tcPr>
          <w:p w:rsidR="001449F5" w:rsidRPr="00914E87" w:rsidRDefault="001449F5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9F5" w:rsidRPr="00914E87" w:rsidRDefault="001449F5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49F5" w:rsidRPr="001C2DF4" w:rsidRDefault="001449F5" w:rsidP="001C2DF4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 xml:space="preserve">Знать правописание согласных в суффиксах </w:t>
            </w:r>
            <w:proofErr w:type="gramStart"/>
            <w:r w:rsidRPr="001C2DF4">
              <w:rPr>
                <w:sz w:val="24"/>
                <w:szCs w:val="24"/>
              </w:rPr>
              <w:t>-</w:t>
            </w:r>
            <w:proofErr w:type="spellStart"/>
            <w:r w:rsidRPr="001C2DF4">
              <w:rPr>
                <w:sz w:val="24"/>
                <w:szCs w:val="24"/>
              </w:rPr>
              <w:t>о</w:t>
            </w:r>
            <w:proofErr w:type="gramEnd"/>
            <w:r w:rsidRPr="001C2DF4">
              <w:rPr>
                <w:sz w:val="24"/>
                <w:szCs w:val="24"/>
              </w:rPr>
              <w:t>нн</w:t>
            </w:r>
            <w:proofErr w:type="spellEnd"/>
            <w:r w:rsidRPr="001C2DF4">
              <w:rPr>
                <w:sz w:val="24"/>
                <w:szCs w:val="24"/>
              </w:rPr>
              <w:t>-, -</w:t>
            </w:r>
            <w:proofErr w:type="spellStart"/>
            <w:r w:rsidRPr="001C2DF4">
              <w:rPr>
                <w:sz w:val="24"/>
                <w:szCs w:val="24"/>
              </w:rPr>
              <w:t>енн</w:t>
            </w:r>
            <w:proofErr w:type="spellEnd"/>
            <w:r w:rsidRPr="001C2DF4">
              <w:rPr>
                <w:sz w:val="24"/>
                <w:szCs w:val="24"/>
              </w:rPr>
              <w:t>-, -ин-, -ан- (-</w:t>
            </w:r>
            <w:proofErr w:type="spellStart"/>
            <w:r w:rsidRPr="001C2DF4">
              <w:rPr>
                <w:sz w:val="24"/>
                <w:szCs w:val="24"/>
              </w:rPr>
              <w:t>ян</w:t>
            </w:r>
            <w:proofErr w:type="spellEnd"/>
            <w:r w:rsidRPr="001C2DF4">
              <w:rPr>
                <w:sz w:val="24"/>
                <w:szCs w:val="24"/>
              </w:rPr>
              <w:t>-), а также на стыке корня и суффиксах прилагательных, нормы акцентологии кратких форм</w:t>
            </w:r>
          </w:p>
          <w:p w:rsidR="001449F5" w:rsidRPr="00914E87" w:rsidRDefault="001449F5" w:rsidP="001C2DF4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 xml:space="preserve">Уметь правильно писать согласных </w:t>
            </w:r>
            <w:proofErr w:type="spellStart"/>
            <w:r w:rsidRPr="001C2DF4">
              <w:rPr>
                <w:sz w:val="24"/>
                <w:szCs w:val="24"/>
              </w:rPr>
              <w:t>н</w:t>
            </w:r>
            <w:proofErr w:type="spellEnd"/>
            <w:r w:rsidRPr="001C2DF4">
              <w:rPr>
                <w:sz w:val="24"/>
                <w:szCs w:val="24"/>
              </w:rPr>
              <w:t xml:space="preserve"> и </w:t>
            </w:r>
            <w:proofErr w:type="spellStart"/>
            <w:r w:rsidRPr="001C2DF4">
              <w:rPr>
                <w:sz w:val="24"/>
                <w:szCs w:val="24"/>
              </w:rPr>
              <w:t>нн</w:t>
            </w:r>
            <w:proofErr w:type="spellEnd"/>
            <w:r w:rsidRPr="001C2DF4">
              <w:rPr>
                <w:sz w:val="24"/>
                <w:szCs w:val="24"/>
              </w:rPr>
              <w:t xml:space="preserve"> в прилагательных, научиться </w:t>
            </w:r>
            <w:proofErr w:type="gramStart"/>
            <w:r w:rsidRPr="001C2DF4">
              <w:rPr>
                <w:sz w:val="24"/>
                <w:szCs w:val="24"/>
              </w:rPr>
              <w:t>верно</w:t>
            </w:r>
            <w:proofErr w:type="gramEnd"/>
            <w:r w:rsidRPr="001C2DF4">
              <w:rPr>
                <w:sz w:val="24"/>
                <w:szCs w:val="24"/>
              </w:rPr>
              <w:t xml:space="preserve"> акцентировать краткие формы прилагательных</w:t>
            </w:r>
          </w:p>
        </w:tc>
        <w:tc>
          <w:tcPr>
            <w:tcW w:w="1661" w:type="dxa"/>
          </w:tcPr>
          <w:p w:rsidR="001449F5" w:rsidRPr="00914E87" w:rsidRDefault="001449F5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3109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131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Практикум по написанию одной и двух букв Н в суффиксах прилагательных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1C2DF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правописание согласных в суффиксах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sz w:val="24"/>
                <w:szCs w:val="24"/>
              </w:rPr>
              <w:t>о</w:t>
            </w:r>
            <w:proofErr w:type="gramEnd"/>
            <w:r w:rsidRPr="00914E87">
              <w:rPr>
                <w:sz w:val="24"/>
                <w:szCs w:val="24"/>
              </w:rPr>
              <w:t>нн</w:t>
            </w:r>
            <w:proofErr w:type="spellEnd"/>
            <w:r w:rsidRPr="00914E87">
              <w:rPr>
                <w:sz w:val="24"/>
                <w:szCs w:val="24"/>
              </w:rPr>
              <w:t>-, -</w:t>
            </w:r>
            <w:proofErr w:type="spellStart"/>
            <w:r w:rsidRPr="00914E87">
              <w:rPr>
                <w:sz w:val="24"/>
                <w:szCs w:val="24"/>
              </w:rPr>
              <w:t>енн</w:t>
            </w:r>
            <w:proofErr w:type="spellEnd"/>
            <w:r w:rsidRPr="00914E87">
              <w:rPr>
                <w:sz w:val="24"/>
                <w:szCs w:val="24"/>
              </w:rPr>
              <w:t>-, -ин-, -ан- (-</w:t>
            </w:r>
            <w:proofErr w:type="spellStart"/>
            <w:r w:rsidRPr="00914E87">
              <w:rPr>
                <w:sz w:val="24"/>
                <w:szCs w:val="24"/>
              </w:rPr>
              <w:t>ян</w:t>
            </w:r>
            <w:proofErr w:type="spellEnd"/>
            <w:r w:rsidRPr="00914E87">
              <w:rPr>
                <w:sz w:val="24"/>
                <w:szCs w:val="24"/>
              </w:rPr>
              <w:t>-), а также на стыке корня и суффиксах прилагательных, нормы акцентологии кратких форм</w:t>
            </w:r>
          </w:p>
          <w:p w:rsidR="00D235AB" w:rsidRPr="00914E87" w:rsidRDefault="00D235AB" w:rsidP="001C2DF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Уметь правильно писать согласных н и нн в прилагательных, научиться </w:t>
            </w:r>
            <w:proofErr w:type="gramStart"/>
            <w:r w:rsidRPr="00914E87">
              <w:rPr>
                <w:sz w:val="24"/>
                <w:szCs w:val="24"/>
              </w:rPr>
              <w:t>верно</w:t>
            </w:r>
            <w:proofErr w:type="gramEnd"/>
            <w:r w:rsidRPr="00914E87">
              <w:rPr>
                <w:sz w:val="24"/>
                <w:szCs w:val="24"/>
              </w:rPr>
              <w:t xml:space="preserve"> акцентировать краткие формы прилагательных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3109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132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суффиксов </w:t>
            </w:r>
            <w:proofErr w:type="gramStart"/>
            <w:r w:rsidRPr="00914E87">
              <w:rPr>
                <w:rFonts w:cs="Times New Roman"/>
                <w:lang w:val="ru-RU"/>
              </w:rPr>
              <w:t>-</w:t>
            </w:r>
            <w:r w:rsidRPr="00914E87">
              <w:rPr>
                <w:rFonts w:cs="Times New Roman"/>
                <w:i/>
                <w:iCs/>
                <w:lang w:val="ru-RU"/>
              </w:rPr>
              <w:t>к</w:t>
            </w:r>
            <w:proofErr w:type="gramEnd"/>
            <w:r w:rsidRPr="00914E87">
              <w:rPr>
                <w:rFonts w:cs="Times New Roman"/>
                <w:i/>
                <w:iCs/>
                <w:lang w:val="ru-RU"/>
              </w:rPr>
              <w:t>-</w:t>
            </w:r>
            <w:r w:rsidRPr="00914E87">
              <w:rPr>
                <w:rFonts w:cs="Times New Roman"/>
                <w:lang w:val="ru-RU"/>
              </w:rPr>
              <w:t xml:space="preserve"> и -</w:t>
            </w:r>
            <w:proofErr w:type="spellStart"/>
            <w:r w:rsidRPr="00914E87">
              <w:rPr>
                <w:rFonts w:cs="Times New Roman"/>
                <w:i/>
                <w:iCs/>
                <w:lang w:val="ru-RU"/>
              </w:rPr>
              <w:t>ск</w:t>
            </w:r>
            <w:proofErr w:type="spellEnd"/>
            <w:r w:rsidRPr="00914E87">
              <w:rPr>
                <w:rFonts w:cs="Times New Roman"/>
                <w:lang w:val="ru-RU"/>
              </w:rPr>
              <w:t>-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1C2DF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Знать правописание суффиксов </w:t>
            </w:r>
            <w:proofErr w:type="gramStart"/>
            <w:r w:rsidRPr="00914E87">
              <w:rPr>
                <w:sz w:val="24"/>
                <w:szCs w:val="24"/>
              </w:rPr>
              <w:t>-</w:t>
            </w:r>
            <w:proofErr w:type="spellStart"/>
            <w:r w:rsidRPr="00914E87">
              <w:rPr>
                <w:sz w:val="24"/>
                <w:szCs w:val="24"/>
              </w:rPr>
              <w:t>с</w:t>
            </w:r>
            <w:proofErr w:type="gramEnd"/>
            <w:r w:rsidRPr="00914E87">
              <w:rPr>
                <w:sz w:val="24"/>
                <w:szCs w:val="24"/>
              </w:rPr>
              <w:t>к</w:t>
            </w:r>
            <w:proofErr w:type="spellEnd"/>
            <w:r w:rsidRPr="00914E87">
              <w:rPr>
                <w:sz w:val="24"/>
                <w:szCs w:val="24"/>
              </w:rPr>
              <w:t>-, -к-</w:t>
            </w:r>
          </w:p>
          <w:p w:rsidR="00D235AB" w:rsidRPr="00914E87" w:rsidRDefault="00D235AB" w:rsidP="001C2DF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применять данный способ образования прилагательных,</w:t>
            </w:r>
          </w:p>
          <w:p w:rsidR="00D235AB" w:rsidRPr="00914E87" w:rsidRDefault="00D235AB" w:rsidP="001C2DF4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узнавать опознавательные признаки орфограммы и научиться выбирать суффикс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3109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133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</w:rPr>
            </w:pPr>
            <w:r w:rsidRPr="00914E87">
              <w:rPr>
                <w:rFonts w:cs="Times New Roman"/>
              </w:rPr>
              <w:t xml:space="preserve">Правописание </w:t>
            </w:r>
            <w:r w:rsidRPr="00914E87">
              <w:rPr>
                <w:rFonts w:cs="Times New Roman"/>
                <w:i/>
                <w:iCs/>
                <w:lang w:val="ru-RU"/>
              </w:rPr>
              <w:t xml:space="preserve">НЕ </w:t>
            </w:r>
            <w:r w:rsidRPr="00914E87">
              <w:rPr>
                <w:rFonts w:cs="Times New Roman"/>
              </w:rPr>
              <w:t>с прилагательными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1677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НЕ с именами прилагательными.  Узнавать опознавательные признаки орфограммы 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3109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134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Слитное и дефисное написание сложных прилагательных. 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правописание сложных имен прилагательных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A855C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135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Особенности употребления разных форм прилагательных в разных стилях и жанрах речи. 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167726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>Уметь употреблять прилагательные в соответствии с нормами языка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A855C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136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 по теме «Имя прилагательное»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1C2DF4" w:rsidRDefault="00D235AB" w:rsidP="001C2DF4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>Знать приемы систематизации материала.</w:t>
            </w:r>
          </w:p>
          <w:p w:rsidR="00D235AB" w:rsidRPr="00914E87" w:rsidRDefault="00D235AB" w:rsidP="001C2DF4">
            <w:pPr>
              <w:spacing w:line="240" w:lineRule="atLeast"/>
              <w:rPr>
                <w:sz w:val="24"/>
                <w:szCs w:val="24"/>
              </w:rPr>
            </w:pPr>
            <w:r w:rsidRPr="001C2DF4">
              <w:rPr>
                <w:sz w:val="24"/>
                <w:szCs w:val="24"/>
              </w:rPr>
              <w:t>Уметь употреблять прилагательные в соответствии с нормами языка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137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106" w:type="dxa"/>
          </w:tcPr>
          <w:p w:rsidR="00D235AB" w:rsidRPr="00914E87" w:rsidRDefault="00D235AB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9568E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Знать приемы систематизации материала.</w:t>
            </w:r>
          </w:p>
          <w:p w:rsidR="00D235AB" w:rsidRPr="00914E87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Уметь употреблять прилагательные в соответствии с нормами языка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DF69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Обобщение </w:t>
            </w:r>
            <w:proofErr w:type="gramStart"/>
            <w:r>
              <w:rPr>
                <w:rFonts w:cs="Times New Roman"/>
                <w:lang w:val="ru-RU"/>
              </w:rPr>
              <w:t>изученного</w:t>
            </w:r>
            <w:proofErr w:type="gramEnd"/>
            <w:r>
              <w:rPr>
                <w:rFonts w:cs="Times New Roman"/>
                <w:lang w:val="ru-RU"/>
              </w:rPr>
              <w:t>. Работа над ошибками, допущенными в диктанте</w:t>
            </w:r>
          </w:p>
        </w:tc>
        <w:tc>
          <w:tcPr>
            <w:tcW w:w="1106" w:type="dxa"/>
          </w:tcPr>
          <w:p w:rsidR="00D235AB" w:rsidRPr="00914E87" w:rsidRDefault="00D235AB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9568E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Знать приемы систематизации материала.</w:t>
            </w:r>
          </w:p>
          <w:p w:rsidR="00D235AB" w:rsidRPr="00914E87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Уметь употреблять прилагательные в соответствии с нормами языка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DF69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139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color w:val="FF0000"/>
                <w:lang w:val="ru-RU"/>
              </w:rPr>
            </w:pPr>
            <w:r w:rsidRPr="00914E87">
              <w:rPr>
                <w:rFonts w:cs="Times New Roman"/>
                <w:bCs/>
                <w:color w:val="auto"/>
                <w:lang w:val="ru-RU"/>
              </w:rPr>
              <w:t>Имя числительное</w:t>
            </w:r>
            <w:r w:rsidRPr="00914E87">
              <w:rPr>
                <w:rFonts w:cs="Times New Roman"/>
                <w:color w:val="auto"/>
                <w:lang w:val="ru-RU"/>
              </w:rPr>
              <w:t>. Понятие об имени числительном. Роль числительного в речи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9568E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Знать семантику, грамматические признаки имени числительного</w:t>
            </w:r>
          </w:p>
          <w:p w:rsidR="00D235AB" w:rsidRPr="00914E87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Уметь находить числительное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DF69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140</w:t>
            </w:r>
          </w:p>
          <w:p w:rsidR="00D235AB" w:rsidRPr="00914E87" w:rsidRDefault="00D235AB" w:rsidP="00DF696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Имена числительные простые, сложные и составные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9568E" w:rsidRDefault="00D235AB" w:rsidP="0079568E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Знать семантику, грамматические признаки имени числительного</w:t>
            </w:r>
          </w:p>
          <w:p w:rsidR="00D235AB" w:rsidRPr="00914E87" w:rsidRDefault="00D235AB" w:rsidP="0079568E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Уметь находить числительное</w:t>
            </w:r>
            <w:r>
              <w:rPr>
                <w:sz w:val="24"/>
                <w:szCs w:val="24"/>
              </w:rPr>
              <w:t xml:space="preserve">. </w:t>
            </w:r>
            <w:r w:rsidRPr="0079568E">
              <w:rPr>
                <w:sz w:val="24"/>
                <w:szCs w:val="24"/>
              </w:rPr>
              <w:t>Знать простые, сложные, составные числительные, нормы орфоэпии, орфограммы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141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79568E">
              <w:rPr>
                <w:rFonts w:cs="Times New Roman"/>
                <w:lang w:val="ru-RU"/>
              </w:rPr>
              <w:t>Склонение количественных числительных</w:t>
            </w:r>
          </w:p>
        </w:tc>
        <w:tc>
          <w:tcPr>
            <w:tcW w:w="1106" w:type="dxa"/>
          </w:tcPr>
          <w:p w:rsidR="00D235AB" w:rsidRPr="00914E87" w:rsidRDefault="00D235AB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Default="00D235AB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Знать семантику, грамматические признаки имени числительного</w:t>
            </w:r>
            <w:r>
              <w:rPr>
                <w:sz w:val="24"/>
                <w:szCs w:val="24"/>
              </w:rPr>
              <w:t>. Знать нормы склонения имен числительных</w:t>
            </w:r>
          </w:p>
          <w:p w:rsidR="00D235AB" w:rsidRPr="0079568E" w:rsidRDefault="00D235AB" w:rsidP="0079568E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Знать количественные числительные, нормы их изменения и употребления, окончания числительных (от 5 до 20 и 30) в косвенных падежах, правила составления деловых бумаг</w:t>
            </w:r>
          </w:p>
          <w:p w:rsidR="00D235AB" w:rsidRPr="00914E87" w:rsidRDefault="00D235AB" w:rsidP="0079568E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Уметь определять значение, нормы изменения и нормы употребления количественных числительных в косвенных падежах, уметь составлять деловые бумаги с использованием числительных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79568E">
        <w:trPr>
          <w:trHeight w:val="690"/>
        </w:trPr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344" w:type="dxa"/>
          </w:tcPr>
          <w:p w:rsidR="00D235AB" w:rsidRPr="00914E87" w:rsidRDefault="00D235AB" w:rsidP="0079568E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Описание</w:t>
            </w:r>
            <w:r>
              <w:rPr>
                <w:rFonts w:cs="Times New Roman"/>
                <w:lang w:val="ru-RU"/>
              </w:rPr>
              <w:t xml:space="preserve"> человека. Сочинение-описание </w:t>
            </w:r>
            <w:r w:rsidRPr="00914E87">
              <w:rPr>
                <w:rFonts w:cs="Times New Roman"/>
                <w:lang w:val="ru-RU"/>
              </w:rPr>
              <w:t>по картине Ф.П. Решетникова «Опять двойка»</w:t>
            </w:r>
          </w:p>
        </w:tc>
        <w:tc>
          <w:tcPr>
            <w:tcW w:w="1106" w:type="dxa"/>
          </w:tcPr>
          <w:p w:rsidR="00D235AB" w:rsidRPr="00914E87" w:rsidRDefault="00D235AB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E5A30" w:rsidRDefault="00D235AB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основные нормы русского литературного языка.</w:t>
            </w:r>
          </w:p>
          <w:p w:rsidR="00D235AB" w:rsidRPr="00914E87" w:rsidRDefault="00D235AB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Уметь редактировать написанное, учиться писать сочинение</w:t>
            </w:r>
          </w:p>
        </w:tc>
        <w:tc>
          <w:tcPr>
            <w:tcW w:w="1661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Сочинение</w:t>
            </w: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A944B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143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Анализ сочинений. Работа над ошибками</w:t>
            </w:r>
          </w:p>
        </w:tc>
        <w:tc>
          <w:tcPr>
            <w:tcW w:w="1106" w:type="dxa"/>
          </w:tcPr>
          <w:p w:rsidR="00D235AB" w:rsidRPr="00914E87" w:rsidRDefault="00D235AB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79568E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35AB" w:rsidRPr="007E5A30" w:rsidRDefault="00D235AB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основные нормы русского литературного языка.</w:t>
            </w:r>
          </w:p>
          <w:p w:rsidR="00D235AB" w:rsidRPr="00914E87" w:rsidRDefault="00D235AB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Уметь редактировать написанное, учиться писать сочинение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A944B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144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удвоенной согласной в числительных</w:t>
            </w:r>
          </w:p>
        </w:tc>
        <w:tc>
          <w:tcPr>
            <w:tcW w:w="1106" w:type="dxa"/>
          </w:tcPr>
          <w:p w:rsidR="00D235AB" w:rsidRPr="00914E87" w:rsidRDefault="00D235AB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79568E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Удв</w:t>
            </w:r>
            <w:r>
              <w:rPr>
                <w:sz w:val="24"/>
                <w:szCs w:val="24"/>
              </w:rPr>
              <w:t xml:space="preserve">оенная согласная в числительных, </w:t>
            </w:r>
            <w:r w:rsidRPr="00914E87">
              <w:rPr>
                <w:sz w:val="24"/>
                <w:szCs w:val="24"/>
              </w:rPr>
              <w:t xml:space="preserve">Буква </w:t>
            </w:r>
            <w:r w:rsidRPr="00914E87"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в числительных</w:t>
            </w:r>
          </w:p>
          <w:p w:rsidR="00D235AB" w:rsidRPr="00914E87" w:rsidRDefault="00D235AB" w:rsidP="0079568E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определять состав числительных, совершенствовать орфоэпические навыки, освоить новые орфограммы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145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удвоенной согласной в числительных</w:t>
            </w:r>
          </w:p>
        </w:tc>
        <w:tc>
          <w:tcPr>
            <w:tcW w:w="1106" w:type="dxa"/>
          </w:tcPr>
          <w:p w:rsidR="00D235AB" w:rsidRPr="00914E87" w:rsidRDefault="00D235AB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9568E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 xml:space="preserve">Удвоенная согласная в числительных, Буква </w:t>
            </w:r>
            <w:proofErr w:type="spellStart"/>
            <w:r w:rsidRPr="0079568E">
              <w:rPr>
                <w:sz w:val="24"/>
                <w:szCs w:val="24"/>
              </w:rPr>
              <w:t>ь</w:t>
            </w:r>
            <w:proofErr w:type="spellEnd"/>
            <w:r w:rsidRPr="0079568E">
              <w:rPr>
                <w:sz w:val="24"/>
                <w:szCs w:val="24"/>
              </w:rPr>
              <w:t xml:space="preserve"> в числительных</w:t>
            </w:r>
          </w:p>
          <w:p w:rsidR="00D235AB" w:rsidRPr="00914E87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Уметь определять состав числительных, совершенствовать орфоэпические навыки, освоить новые орфограммы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</w:rPr>
            </w:pPr>
            <w:r w:rsidRPr="00914E87">
              <w:rPr>
                <w:rFonts w:cs="Times New Roman"/>
              </w:rPr>
              <w:t xml:space="preserve">Правописание </w:t>
            </w:r>
            <w:r w:rsidRPr="00914E87">
              <w:rPr>
                <w:rFonts w:cs="Times New Roman"/>
                <w:lang w:val="ru-RU"/>
              </w:rPr>
              <w:t xml:space="preserve">Ь </w:t>
            </w:r>
            <w:r w:rsidRPr="00914E87">
              <w:rPr>
                <w:rFonts w:cs="Times New Roman"/>
              </w:rPr>
              <w:t>в числительных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9568E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 xml:space="preserve">Буква </w:t>
            </w:r>
            <w:proofErr w:type="spellStart"/>
            <w:r w:rsidRPr="0079568E">
              <w:rPr>
                <w:sz w:val="24"/>
                <w:szCs w:val="24"/>
              </w:rPr>
              <w:t>ь</w:t>
            </w:r>
            <w:proofErr w:type="spellEnd"/>
            <w:r w:rsidRPr="0079568E">
              <w:rPr>
                <w:sz w:val="24"/>
                <w:szCs w:val="24"/>
              </w:rPr>
              <w:t xml:space="preserve"> в числительных</w:t>
            </w:r>
          </w:p>
          <w:p w:rsidR="00D235AB" w:rsidRPr="00914E87" w:rsidRDefault="00D235AB" w:rsidP="0079568E">
            <w:pPr>
              <w:spacing w:line="240" w:lineRule="atLeast"/>
              <w:rPr>
                <w:sz w:val="24"/>
                <w:szCs w:val="24"/>
              </w:rPr>
            </w:pPr>
            <w:r w:rsidRPr="0079568E">
              <w:rPr>
                <w:sz w:val="24"/>
                <w:szCs w:val="24"/>
              </w:rPr>
              <w:t>Уметь определять состав числительных, совершенствовать орфоэпические навыки, освоить новые орфограммы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147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Количественные числительные, их значение, склонение, особенности употребления в словосочетании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33787" w:rsidRDefault="00D235AB" w:rsidP="00933787">
            <w:pPr>
              <w:spacing w:line="240" w:lineRule="atLeast"/>
              <w:rPr>
                <w:sz w:val="24"/>
                <w:szCs w:val="24"/>
              </w:rPr>
            </w:pPr>
            <w:r w:rsidRPr="00933787">
              <w:rPr>
                <w:sz w:val="24"/>
                <w:szCs w:val="24"/>
              </w:rPr>
              <w:t>Знать нормы склонения имен числительных</w:t>
            </w:r>
          </w:p>
          <w:p w:rsidR="00D235AB" w:rsidRPr="00933787" w:rsidRDefault="00D235AB" w:rsidP="00933787">
            <w:pPr>
              <w:spacing w:line="240" w:lineRule="atLeast"/>
              <w:rPr>
                <w:sz w:val="24"/>
                <w:szCs w:val="24"/>
              </w:rPr>
            </w:pPr>
            <w:r w:rsidRPr="00933787">
              <w:rPr>
                <w:sz w:val="24"/>
                <w:szCs w:val="24"/>
              </w:rPr>
              <w:t>Знать количественные числительные, нормы их изменения и употребления, окончания числительных (от 5 до 20 и 30) в косвенных падежах, правила составления деловых бумаг</w:t>
            </w:r>
          </w:p>
          <w:p w:rsidR="00D235AB" w:rsidRPr="00914E87" w:rsidRDefault="00D235AB" w:rsidP="00933787">
            <w:pPr>
              <w:spacing w:line="240" w:lineRule="atLeast"/>
              <w:rPr>
                <w:sz w:val="24"/>
                <w:szCs w:val="24"/>
              </w:rPr>
            </w:pPr>
            <w:r w:rsidRPr="00933787">
              <w:rPr>
                <w:sz w:val="24"/>
                <w:szCs w:val="24"/>
              </w:rPr>
              <w:t>Уметь определять значение, нормы изменения и нормы употребления количественных числительных в косвенных падежах, уметь составлять деловые бумаги с использованием числительных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148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Собирательные числительные, их значение, склонение и употребление.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33787" w:rsidRDefault="00D235AB" w:rsidP="00933787">
            <w:pPr>
              <w:spacing w:line="240" w:lineRule="atLeast"/>
              <w:rPr>
                <w:sz w:val="24"/>
                <w:szCs w:val="24"/>
              </w:rPr>
            </w:pPr>
            <w:r w:rsidRPr="00933787">
              <w:rPr>
                <w:sz w:val="24"/>
                <w:szCs w:val="24"/>
              </w:rPr>
              <w:t>Знать собирательные числительные, особенности их сочетаемости с существительными, нормы их употребления в косвенных падежах</w:t>
            </w:r>
          </w:p>
          <w:p w:rsidR="00D235AB" w:rsidRPr="00933787" w:rsidRDefault="00D235AB" w:rsidP="00933787">
            <w:pPr>
              <w:spacing w:line="240" w:lineRule="atLeast"/>
              <w:rPr>
                <w:sz w:val="24"/>
                <w:szCs w:val="24"/>
              </w:rPr>
            </w:pPr>
            <w:r w:rsidRPr="00933787">
              <w:rPr>
                <w:sz w:val="24"/>
                <w:szCs w:val="24"/>
              </w:rPr>
              <w:t>Уметь понимать значение данных числительных, использовать их в соответствии с нормами</w:t>
            </w:r>
          </w:p>
          <w:p w:rsidR="00D235AB" w:rsidRPr="00914E87" w:rsidRDefault="00D235AB" w:rsidP="0093378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149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Порядковые числительные, их значение и изменение. 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33787" w:rsidRDefault="00D235AB" w:rsidP="00933787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33787">
              <w:rPr>
                <w:rFonts w:cs="Times New Roman"/>
                <w:lang w:val="ru-RU"/>
              </w:rPr>
              <w:t>Знать порядковые числительные, их образование, изменение, нормы употребления в косвенных падежах, названиях дат, нормы употребления названия месяцев в сочетаниях с этими числительными, нормы оформления на письме названий праздничных дат</w:t>
            </w:r>
          </w:p>
          <w:p w:rsidR="00D235AB" w:rsidRDefault="00D235AB" w:rsidP="00933787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33787">
              <w:rPr>
                <w:rFonts w:cs="Times New Roman"/>
                <w:lang w:val="ru-RU"/>
              </w:rPr>
              <w:t>Уметь определять значение, способ образования, изменение и нормы употребления порядковых числительных</w:t>
            </w:r>
          </w:p>
          <w:p w:rsidR="00D235AB" w:rsidRDefault="00D235AB" w:rsidP="003B42D7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</w:p>
          <w:p w:rsidR="00D235AB" w:rsidRPr="00914E87" w:rsidRDefault="00D235AB" w:rsidP="003B42D7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Знать правописание удвоенной согласной в числительных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2E3AE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150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Дробные числительные, их значение и изменение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253C62" w:rsidRDefault="00D235AB" w:rsidP="00253C62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253C62">
              <w:rPr>
                <w:rFonts w:cs="Times New Roman"/>
                <w:lang w:val="ru-RU"/>
              </w:rPr>
              <w:t>Знать дробные числительные, их состав, склонение, нормы употребления в речи</w:t>
            </w:r>
          </w:p>
          <w:p w:rsidR="00D235AB" w:rsidRPr="00914E87" w:rsidRDefault="00D235AB" w:rsidP="00253C62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253C62">
              <w:rPr>
                <w:rFonts w:cs="Times New Roman"/>
                <w:lang w:val="ru-RU"/>
              </w:rPr>
              <w:t>Уметь определять значение, способ образования, изменение и нормы употребления дробных числительных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2E3AE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151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падежных окончаний имен числительных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933787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 </w:t>
            </w:r>
            <w:r w:rsidRPr="00253C62">
              <w:rPr>
                <w:rFonts w:cs="Times New Roman"/>
                <w:lang w:val="ru-RU"/>
              </w:rPr>
              <w:t>Знать правописание падежных окончаний имен числительных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152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Повторение по теме «Имя </w:t>
            </w:r>
            <w:r w:rsidRPr="00914E87">
              <w:rPr>
                <w:rFonts w:cs="Times New Roman"/>
                <w:lang w:val="ru-RU"/>
              </w:rPr>
              <w:lastRenderedPageBreak/>
              <w:t>прилагательное»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253C62" w:rsidRDefault="00D235AB" w:rsidP="00253C6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 </w:t>
            </w:r>
            <w:r w:rsidRPr="00253C62">
              <w:rPr>
                <w:sz w:val="24"/>
                <w:szCs w:val="24"/>
              </w:rPr>
              <w:t>Знать нормы употребления числительных</w:t>
            </w:r>
          </w:p>
          <w:p w:rsidR="00D235AB" w:rsidRPr="00914E87" w:rsidRDefault="00D235AB" w:rsidP="00253C6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253C62">
              <w:rPr>
                <w:sz w:val="24"/>
                <w:szCs w:val="24"/>
              </w:rPr>
              <w:lastRenderedPageBreak/>
              <w:t>Уметь классифицировать ошибки, работать над ними, чтобы усвоить нормы употребления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90611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Повторение и обобщение по теме «Имена числительные и прилагательные»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253C62" w:rsidRDefault="00D235AB" w:rsidP="00253C6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253C62">
              <w:rPr>
                <w:sz w:val="24"/>
                <w:szCs w:val="24"/>
              </w:rPr>
              <w:t>Знать нормы употребления числительных</w:t>
            </w:r>
          </w:p>
          <w:p w:rsidR="00D235AB" w:rsidRPr="00914E87" w:rsidRDefault="00D235AB" w:rsidP="00253C6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253C62">
              <w:rPr>
                <w:sz w:val="24"/>
                <w:szCs w:val="24"/>
              </w:rPr>
              <w:t>Уметь классифицировать ошибки, работать над ними, чтобы усвоить нормы употребления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90611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154</w:t>
            </w:r>
          </w:p>
        </w:tc>
        <w:tc>
          <w:tcPr>
            <w:tcW w:w="3344" w:type="dxa"/>
          </w:tcPr>
          <w:p w:rsidR="00D235AB" w:rsidRPr="00914E87" w:rsidRDefault="00D235AB" w:rsidP="00514CE8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Контрольный диктант с грамматическим заданием по теме «Имена прилагательные и числительные»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нормы употребления числительных</w:t>
            </w:r>
          </w:p>
          <w:p w:rsidR="00D235AB" w:rsidRPr="00914E87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</w:p>
          <w:p w:rsidR="00D235AB" w:rsidRPr="00914E87" w:rsidRDefault="00D235AB" w:rsidP="00F36B70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классифицировать ошибки, работать над ними, чтобы усвоить нормы употребления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4143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155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Обобщение </w:t>
            </w:r>
            <w:proofErr w:type="gramStart"/>
            <w:r w:rsidRPr="00914E87">
              <w:rPr>
                <w:rFonts w:cs="Times New Roman"/>
                <w:lang w:val="ru-RU"/>
              </w:rPr>
              <w:t>изученного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. Анализ ошибок, допущенных в диктанте 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F36B70" w:rsidRDefault="00D235AB" w:rsidP="00F36B70">
            <w:pPr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>Знать нормы употребления числительных</w:t>
            </w:r>
          </w:p>
          <w:p w:rsidR="00D235AB" w:rsidRPr="00914E87" w:rsidRDefault="00D235AB" w:rsidP="00F36B70">
            <w:pPr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>Уметь классифицировать ошибки, работать над ними, чтобы усвоить нормы употребления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4143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156</w:t>
            </w:r>
          </w:p>
        </w:tc>
        <w:tc>
          <w:tcPr>
            <w:tcW w:w="3344" w:type="dxa"/>
          </w:tcPr>
          <w:p w:rsidR="00D235AB" w:rsidRPr="00914E87" w:rsidRDefault="00D235AB" w:rsidP="00A62DDD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bCs/>
                <w:lang w:val="ru-RU"/>
              </w:rPr>
              <w:t>Наречие</w:t>
            </w:r>
            <w:r w:rsidRPr="00914E87">
              <w:rPr>
                <w:rFonts w:cs="Times New Roman"/>
                <w:lang w:val="ru-RU"/>
              </w:rPr>
              <w:t xml:space="preserve">. Понятие о наречии как части речи. Роль наречий </w:t>
            </w:r>
            <w:r w:rsidRPr="00914E87">
              <w:rPr>
                <w:rFonts w:cs="Times New Roman"/>
              </w:rPr>
              <w:t xml:space="preserve">в </w:t>
            </w:r>
            <w:r w:rsidRPr="00914E87">
              <w:rPr>
                <w:rFonts w:cs="Times New Roman"/>
                <w:lang w:val="ru-RU"/>
              </w:rPr>
              <w:t>речи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</w:t>
            </w:r>
            <w:r w:rsidRPr="00914E87">
              <w:rPr>
                <w:sz w:val="24"/>
                <w:szCs w:val="24"/>
              </w:rPr>
              <w:t xml:space="preserve"> Наречие как самостоятельная часть речи, группы наречий по значению,</w:t>
            </w:r>
            <w:r>
              <w:rPr>
                <w:sz w:val="24"/>
                <w:szCs w:val="24"/>
              </w:rPr>
              <w:t xml:space="preserve"> </w:t>
            </w:r>
            <w:r w:rsidRPr="00914E87">
              <w:rPr>
                <w:sz w:val="24"/>
                <w:szCs w:val="24"/>
              </w:rPr>
              <w:t>акцентологические нормы</w:t>
            </w:r>
          </w:p>
          <w:p w:rsidR="00D235AB" w:rsidRPr="00914E87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определять наречие как самостоятельную часть речи, совершенствовать </w:t>
            </w:r>
            <w:proofErr w:type="spellStart"/>
            <w:r w:rsidRPr="00914E87">
              <w:rPr>
                <w:sz w:val="24"/>
                <w:szCs w:val="24"/>
              </w:rPr>
              <w:t>общеучебное</w:t>
            </w:r>
            <w:proofErr w:type="spellEnd"/>
            <w:r w:rsidRPr="00914E87">
              <w:rPr>
                <w:sz w:val="24"/>
                <w:szCs w:val="24"/>
              </w:rPr>
              <w:t xml:space="preserve"> умение работать с научными текстами, познакомиться с группами наречий по значению,</w:t>
            </w:r>
            <w:r>
              <w:rPr>
                <w:sz w:val="24"/>
                <w:szCs w:val="24"/>
              </w:rPr>
              <w:t xml:space="preserve"> </w:t>
            </w:r>
            <w:r w:rsidRPr="00914E87">
              <w:rPr>
                <w:sz w:val="24"/>
                <w:szCs w:val="24"/>
              </w:rPr>
              <w:t>усвоить акцентологию наречий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437CD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157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Основные группы наречий по значению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3822BE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основные группы наречий по значению: наречия образа действия, меры и степени, места, времени, причины, цели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437CD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158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Словообразование наречий при помощи приставок и суффиксов. НЕ с наречиями.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F36B70">
            <w:pPr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>Знать способы образования наречий с помощью приставок</w:t>
            </w:r>
            <w:r>
              <w:rPr>
                <w:sz w:val="24"/>
                <w:szCs w:val="24"/>
              </w:rPr>
              <w:t xml:space="preserve"> и суффиксов, морфемный анализ, </w:t>
            </w:r>
            <w:r w:rsidRPr="00F36B70">
              <w:rPr>
                <w:sz w:val="24"/>
                <w:szCs w:val="24"/>
              </w:rPr>
              <w:t xml:space="preserve">правописание </w:t>
            </w:r>
            <w:r>
              <w:rPr>
                <w:sz w:val="24"/>
                <w:szCs w:val="24"/>
              </w:rPr>
              <w:t xml:space="preserve"> НЕ</w:t>
            </w:r>
            <w:r w:rsidRPr="00F36B70">
              <w:rPr>
                <w:sz w:val="24"/>
                <w:szCs w:val="24"/>
              </w:rPr>
              <w:t xml:space="preserve"> с наречиями на </w:t>
            </w:r>
            <w:proofErr w:type="gramStart"/>
            <w:r w:rsidRPr="00F36B70">
              <w:rPr>
                <w:sz w:val="24"/>
                <w:szCs w:val="24"/>
              </w:rPr>
              <w:t>-о</w:t>
            </w:r>
            <w:proofErr w:type="gramEnd"/>
            <w:r w:rsidRPr="00F36B70">
              <w:rPr>
                <w:sz w:val="24"/>
                <w:szCs w:val="24"/>
              </w:rPr>
              <w:t xml:space="preserve"> (-е)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437CD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159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суффиксов </w:t>
            </w:r>
            <w:proofErr w:type="gramStart"/>
            <w:r w:rsidRPr="00914E87">
              <w:rPr>
                <w:rFonts w:cs="Times New Roman"/>
                <w:lang w:val="ru-RU"/>
              </w:rPr>
              <w:t>-о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- -е после шипящих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3822BE">
            <w:pPr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 xml:space="preserve">Знать правописание суффиксов </w:t>
            </w:r>
            <w:proofErr w:type="gramStart"/>
            <w:r w:rsidRPr="00F36B70">
              <w:rPr>
                <w:sz w:val="24"/>
                <w:szCs w:val="24"/>
              </w:rPr>
              <w:t>-о</w:t>
            </w:r>
            <w:proofErr w:type="gramEnd"/>
            <w:r w:rsidRPr="00F36B70">
              <w:rPr>
                <w:sz w:val="24"/>
                <w:szCs w:val="24"/>
              </w:rPr>
              <w:t xml:space="preserve"> - -е после шипящих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160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 xml:space="preserve">Правописание Н и НН в наречиях на </w:t>
            </w:r>
            <w:proofErr w:type="gramStart"/>
            <w:r w:rsidRPr="00914E87">
              <w:rPr>
                <w:rFonts w:cs="Times New Roman"/>
                <w:lang w:val="ru-RU"/>
              </w:rPr>
              <w:t>–о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 (-е)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F36B70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 xml:space="preserve">Знать правописание гласных после шипящих на конце наречий, буквы </w:t>
            </w:r>
            <w:proofErr w:type="spellStart"/>
            <w:r w:rsidRPr="00F36B70">
              <w:rPr>
                <w:sz w:val="24"/>
                <w:szCs w:val="24"/>
              </w:rPr>
              <w:t>н</w:t>
            </w:r>
            <w:proofErr w:type="spellEnd"/>
            <w:r w:rsidRPr="00F36B70">
              <w:rPr>
                <w:sz w:val="24"/>
                <w:szCs w:val="24"/>
              </w:rPr>
              <w:t xml:space="preserve"> и </w:t>
            </w:r>
            <w:proofErr w:type="spellStart"/>
            <w:r w:rsidRPr="00F36B70">
              <w:rPr>
                <w:sz w:val="24"/>
                <w:szCs w:val="24"/>
              </w:rPr>
              <w:t>нн</w:t>
            </w:r>
            <w:proofErr w:type="spellEnd"/>
            <w:r w:rsidRPr="00F36B70">
              <w:rPr>
                <w:sz w:val="24"/>
                <w:szCs w:val="24"/>
              </w:rPr>
              <w:t xml:space="preserve"> в наречиях на </w:t>
            </w:r>
            <w:proofErr w:type="gramStart"/>
            <w:r w:rsidRPr="00F36B70">
              <w:rPr>
                <w:sz w:val="24"/>
                <w:szCs w:val="24"/>
              </w:rPr>
              <w:t>-о</w:t>
            </w:r>
            <w:proofErr w:type="gramEnd"/>
            <w:r w:rsidRPr="00F36B70">
              <w:rPr>
                <w:sz w:val="24"/>
                <w:szCs w:val="24"/>
              </w:rPr>
              <w:t xml:space="preserve"> (-е)</w:t>
            </w:r>
          </w:p>
          <w:p w:rsidR="00D235AB" w:rsidRPr="00F36B70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>Уметь применять</w:t>
            </w:r>
          </w:p>
          <w:p w:rsidR="00D235AB" w:rsidRPr="00914E87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>новые орфографические правила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161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Правописание наречий с приставками и</w:t>
            </w:r>
            <w:proofErr w:type="gramStart"/>
            <w:r w:rsidRPr="00914E87">
              <w:rPr>
                <w:rFonts w:cs="Times New Roman"/>
                <w:lang w:val="ru-RU"/>
              </w:rPr>
              <w:t>з-</w:t>
            </w:r>
            <w:proofErr w:type="gramEnd"/>
            <w:r w:rsidRPr="00914E87">
              <w:rPr>
                <w:rFonts w:cs="Times New Roman"/>
                <w:lang w:val="ru-RU"/>
              </w:rPr>
              <w:t xml:space="preserve">, до-, с-, на-, за- по-, в- (во), а также наречий, образованных </w:t>
            </w:r>
            <w:r w:rsidRPr="00914E87">
              <w:rPr>
                <w:rFonts w:cs="Times New Roman"/>
                <w:lang w:val="ru-RU"/>
              </w:rPr>
              <w:lastRenderedPageBreak/>
              <w:t>повтором слов.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F36B70" w:rsidRDefault="00D235AB" w:rsidP="00F36B70">
            <w:pPr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>Знать правило правописания гласных а, о на конце наречий с приставками и</w:t>
            </w:r>
            <w:proofErr w:type="gramStart"/>
            <w:r w:rsidRPr="00F36B70">
              <w:rPr>
                <w:sz w:val="24"/>
                <w:szCs w:val="24"/>
              </w:rPr>
              <w:t>з-</w:t>
            </w:r>
            <w:proofErr w:type="gramEnd"/>
            <w:r w:rsidRPr="00F36B70">
              <w:rPr>
                <w:sz w:val="24"/>
                <w:szCs w:val="24"/>
              </w:rPr>
              <w:t>, до-, с-, в-, на-, за-, правописания дефиса между частями слова</w:t>
            </w:r>
          </w:p>
          <w:p w:rsidR="00D235AB" w:rsidRPr="00914E87" w:rsidRDefault="00D235AB" w:rsidP="00F36B70">
            <w:pPr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 xml:space="preserve">Уметь применять новые орфографические правила, </w:t>
            </w:r>
            <w:r w:rsidRPr="00F36B70">
              <w:rPr>
                <w:sz w:val="24"/>
                <w:szCs w:val="24"/>
              </w:rPr>
              <w:lastRenderedPageBreak/>
              <w:t>совершенствовать некоторые коммуникативные умения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033BF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Словообразование наречий путем перехода слов из одной части речи в другую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F36B7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t>Словообразование наречий путем перехода слов из одной части речи в другую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033BF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163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3822BE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правописание мягкого</w:t>
            </w:r>
            <w:r w:rsidRPr="00F36B70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а </w:t>
            </w:r>
            <w:r w:rsidRPr="00F36B70">
              <w:rPr>
                <w:sz w:val="24"/>
                <w:szCs w:val="24"/>
              </w:rPr>
              <w:t xml:space="preserve"> на конце наречий после шипящих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033BF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164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 w:rsidRPr="00914E87">
              <w:rPr>
                <w:rFonts w:cs="Times New Roman"/>
                <w:lang w:val="ru-RU"/>
              </w:rPr>
              <w:t>Слитное и р</w:t>
            </w:r>
            <w:r>
              <w:rPr>
                <w:rFonts w:cs="Times New Roman"/>
                <w:lang w:val="ru-RU"/>
              </w:rPr>
              <w:t xml:space="preserve">аздельное написание наречий 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3822BE">
            <w:pPr>
              <w:spacing w:line="240" w:lineRule="atLeast"/>
              <w:rPr>
                <w:sz w:val="24"/>
                <w:szCs w:val="24"/>
              </w:rPr>
            </w:pPr>
            <w:r w:rsidRPr="00F36B70">
              <w:rPr>
                <w:sz w:val="24"/>
                <w:szCs w:val="24"/>
              </w:rPr>
              <w:t>Знать слитное и раздельное написание наречий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033BF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165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pStyle w:val="af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Типы речи. Р</w:t>
            </w:r>
            <w:r w:rsidRPr="00914E87">
              <w:rPr>
                <w:rFonts w:cs="Times New Roman"/>
                <w:lang w:val="ru-RU"/>
              </w:rPr>
              <w:t>ассуждение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7E5A30" w:rsidRDefault="00D235AB" w:rsidP="007E5A30">
            <w:pPr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основные нормы русского литературного языка.</w:t>
            </w:r>
          </w:p>
          <w:p w:rsidR="00D235AB" w:rsidRPr="00914E87" w:rsidRDefault="00D235AB" w:rsidP="007E5A30">
            <w:pPr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Уметь редактировать написанное, учиться писать сочинение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166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Имя состояния</w:t>
            </w:r>
            <w:r w:rsidRPr="00914E87">
              <w:rPr>
                <w:sz w:val="24"/>
                <w:szCs w:val="24"/>
              </w:rPr>
              <w:t>. Понятие об именах состояния. Признаки имен состояния: общее грамматическое значение состояния, неизменяемость, синтаксическая функция – сказуемое в безличных предложениях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7E5A30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значение, синтаксическую функцию имени состояния, морфологические омонимы</w:t>
            </w:r>
          </w:p>
          <w:p w:rsidR="00D235AB" w:rsidRPr="00914E87" w:rsidRDefault="00D235AB" w:rsidP="007E5A30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понимать значение, функции данной части речи, учиться различать морфологические омонимы, выделять грамматические основы односоставных предложений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167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Сходство и различие наречий и имен состояния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7E5A30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значение, синтаксическую функцию имени состояния, морфологические омонимы</w:t>
            </w:r>
          </w:p>
          <w:p w:rsidR="00D235AB" w:rsidRDefault="00D235AB" w:rsidP="007E5A30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Уметь понимать значение, функции данной части речи, учиться различать морфологические омонимы, выделять грамматические основы односоставных предложений</w:t>
            </w:r>
          </w:p>
          <w:p w:rsidR="00D235AB" w:rsidRDefault="00D235AB" w:rsidP="007E5A30">
            <w:pPr>
              <w:spacing w:line="240" w:lineRule="atLeast"/>
              <w:rPr>
                <w:sz w:val="24"/>
                <w:szCs w:val="24"/>
              </w:rPr>
            </w:pPr>
          </w:p>
          <w:p w:rsidR="00D235AB" w:rsidRPr="00914E87" w:rsidRDefault="00D235AB" w:rsidP="007E5A3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168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Местоимение</w:t>
            </w:r>
            <w:r w:rsidRPr="00914E87">
              <w:rPr>
                <w:sz w:val="24"/>
                <w:szCs w:val="24"/>
              </w:rPr>
              <w:t>. Роль местоимений в речи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7E5A30">
            <w:pPr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разряды местоимений по значению и грамматическим свойствам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169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Соотносимость местоимений с другими частями речи</w:t>
            </w:r>
            <w:proofErr w:type="gramStart"/>
            <w:r w:rsidRPr="00914E87">
              <w:rPr>
                <w:sz w:val="24"/>
                <w:szCs w:val="24"/>
              </w:rPr>
              <w:t xml:space="preserve"> .</w:t>
            </w:r>
            <w:proofErr w:type="gramEnd"/>
            <w:r w:rsidRPr="00914E87">
              <w:rPr>
                <w:sz w:val="24"/>
                <w:szCs w:val="24"/>
              </w:rPr>
              <w:t xml:space="preserve"> Изменяемые и неизменяемые местоимения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разряды местоимений по значению и грамматическим свойствам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170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Разряды местоимений по значению и грамматическим свойствам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B31405">
            <w:pPr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разряды местоимений по значению и грамматическим свойствам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Личные местоимения, их значение, изменение и роль в предложении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F36B70">
            <w:pPr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Знать значение личных местоимений, их морфологические признаки, нормы употребления в речи уметь применять правило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C14F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172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Прописная буква в формах вежливости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8D7AE9">
              <w:rPr>
                <w:bCs/>
                <w:sz w:val="24"/>
                <w:szCs w:val="24"/>
              </w:rPr>
              <w:t>Знать: прописная буква в формах вежливости</w:t>
            </w:r>
          </w:p>
          <w:p w:rsidR="00D235AB" w:rsidRPr="00914E87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понятие </w:t>
            </w:r>
            <w:r w:rsidRPr="00914E87">
              <w:rPr>
                <w:sz w:val="24"/>
                <w:szCs w:val="24"/>
              </w:rPr>
              <w:t>«</w:t>
            </w:r>
            <w:proofErr w:type="gramStart"/>
            <w:r w:rsidRPr="00914E87">
              <w:rPr>
                <w:sz w:val="24"/>
                <w:szCs w:val="24"/>
              </w:rPr>
              <w:t>именительный</w:t>
            </w:r>
            <w:proofErr w:type="gramEnd"/>
            <w:r w:rsidRPr="00914E87">
              <w:rPr>
                <w:sz w:val="24"/>
                <w:szCs w:val="24"/>
              </w:rPr>
              <w:t xml:space="preserve"> темы».</w:t>
            </w:r>
          </w:p>
          <w:p w:rsidR="00D235AB" w:rsidRPr="00914E87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</w:p>
          <w:p w:rsidR="00D235AB" w:rsidRPr="00914E87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Применять местоимения 3-го лица как сцепляющих слов, продолжить усвоение норм употребления местоимений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C14F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173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Возвратное местоимение </w:t>
            </w:r>
            <w:r w:rsidRPr="00914E87">
              <w:rPr>
                <w:i/>
                <w:iCs/>
                <w:sz w:val="24"/>
                <w:szCs w:val="24"/>
              </w:rPr>
              <w:t>себя</w:t>
            </w:r>
            <w:r w:rsidRPr="00914E87">
              <w:rPr>
                <w:sz w:val="24"/>
                <w:szCs w:val="24"/>
              </w:rPr>
              <w:t>: значение, изменение и роль в предложении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8D7AE9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разряды местоимений по значению и грамматическим свойствам</w:t>
            </w:r>
            <w:r>
              <w:rPr>
                <w:sz w:val="24"/>
                <w:szCs w:val="24"/>
              </w:rPr>
              <w:t xml:space="preserve">. </w:t>
            </w:r>
            <w:r w:rsidRPr="008D7AE9">
              <w:rPr>
                <w:sz w:val="24"/>
                <w:szCs w:val="24"/>
              </w:rPr>
              <w:t>Знать значение и особенности употребления местоимения себя</w:t>
            </w:r>
          </w:p>
          <w:p w:rsidR="00D235AB" w:rsidRPr="00914E87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i/>
                <w:iCs/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 xml:space="preserve">Уметь сопоставлять местоимение себя с местоимениями 3-го лица, употреблёнными в притяжательном значении, а также — с суффиксом </w:t>
            </w:r>
            <w:proofErr w:type="gramStart"/>
            <w:r w:rsidRPr="008D7AE9">
              <w:rPr>
                <w:sz w:val="24"/>
                <w:szCs w:val="24"/>
              </w:rPr>
              <w:t>-</w:t>
            </w:r>
            <w:proofErr w:type="spellStart"/>
            <w:r w:rsidRPr="008D7AE9">
              <w:rPr>
                <w:sz w:val="24"/>
                <w:szCs w:val="24"/>
              </w:rPr>
              <w:t>с</w:t>
            </w:r>
            <w:proofErr w:type="gramEnd"/>
            <w:r w:rsidRPr="008D7AE9">
              <w:rPr>
                <w:sz w:val="24"/>
                <w:szCs w:val="24"/>
              </w:rPr>
              <w:t>я</w:t>
            </w:r>
            <w:proofErr w:type="spellEnd"/>
            <w:r w:rsidRPr="008D7AE9">
              <w:rPr>
                <w:sz w:val="24"/>
                <w:szCs w:val="24"/>
              </w:rPr>
              <w:t xml:space="preserve"> в глаголах, местоимением свой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174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Притяжательные местоимения: значение, изменение и роль в предложении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8D7AE9" w:rsidRDefault="00D235AB" w:rsidP="008D7AE9">
            <w:pPr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Знать значение притяжательных местоимений, их морфологические признаки, нормы употребления в речи.</w:t>
            </w:r>
          </w:p>
          <w:p w:rsidR="00D235AB" w:rsidRPr="00914E87" w:rsidRDefault="00D235AB" w:rsidP="008D7AE9">
            <w:pPr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Уметь различать значения местоимений 3-го лица родительного падежа, повторить правописание наречий и омонимичных сочетаний с местоимениями, освоить приёмы редактирования текста при повторе слов, при ошибочном употреблении местоимений,</w:t>
            </w:r>
            <w:r>
              <w:rPr>
                <w:sz w:val="24"/>
                <w:szCs w:val="24"/>
              </w:rPr>
              <w:t xml:space="preserve"> </w:t>
            </w:r>
            <w:r w:rsidRPr="008D7AE9">
              <w:rPr>
                <w:sz w:val="24"/>
                <w:szCs w:val="24"/>
              </w:rPr>
              <w:t xml:space="preserve">освоить значение и употребление местоимения </w:t>
            </w:r>
            <w:proofErr w:type="gramStart"/>
            <w:r w:rsidRPr="008D7AE9">
              <w:rPr>
                <w:sz w:val="24"/>
                <w:szCs w:val="24"/>
              </w:rPr>
              <w:t>свой</w:t>
            </w:r>
            <w:proofErr w:type="gramEnd"/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175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Вопросительные местоимения: значение, изменяемые и неизменяемые, роль в предложении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8D7AE9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iCs/>
                <w:sz w:val="24"/>
                <w:szCs w:val="24"/>
              </w:rPr>
            </w:pPr>
            <w:r w:rsidRPr="008D7AE9">
              <w:rPr>
                <w:iCs/>
                <w:sz w:val="24"/>
                <w:szCs w:val="24"/>
              </w:rPr>
              <w:t>Знать значение, сферу использования вопросительных местоимений,</w:t>
            </w:r>
          </w:p>
          <w:p w:rsidR="00D235AB" w:rsidRPr="008D7AE9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iCs/>
                <w:sz w:val="24"/>
                <w:szCs w:val="24"/>
              </w:rPr>
            </w:pPr>
            <w:r w:rsidRPr="008D7AE9">
              <w:rPr>
                <w:iCs/>
                <w:sz w:val="24"/>
                <w:szCs w:val="24"/>
              </w:rPr>
              <w:t xml:space="preserve">нормы употребления местоимений сколько? какой? </w:t>
            </w:r>
            <w:proofErr w:type="gramStart"/>
            <w:r w:rsidRPr="008D7AE9">
              <w:rPr>
                <w:iCs/>
                <w:sz w:val="24"/>
                <w:szCs w:val="24"/>
              </w:rPr>
              <w:t>который</w:t>
            </w:r>
            <w:proofErr w:type="gramEnd"/>
            <w:r w:rsidRPr="008D7AE9">
              <w:rPr>
                <w:iCs/>
                <w:sz w:val="24"/>
                <w:szCs w:val="24"/>
              </w:rPr>
              <w:t>?</w:t>
            </w:r>
          </w:p>
          <w:p w:rsidR="00D235AB" w:rsidRPr="00914E87" w:rsidRDefault="00D235AB" w:rsidP="008D7AE9">
            <w:pPr>
              <w:autoSpaceDE w:val="0"/>
              <w:autoSpaceDN w:val="0"/>
              <w:adjustRightInd w:val="0"/>
              <w:spacing w:line="240" w:lineRule="atLeast"/>
              <w:rPr>
                <w:i/>
                <w:iCs/>
                <w:sz w:val="24"/>
                <w:szCs w:val="24"/>
              </w:rPr>
            </w:pPr>
            <w:r w:rsidRPr="008D7AE9">
              <w:rPr>
                <w:iCs/>
                <w:sz w:val="24"/>
                <w:szCs w:val="24"/>
              </w:rPr>
              <w:t>Уметь применять данное правило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176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Относительные местоимения: значение, изменяемые и неизменяемые, роль в предложении 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8D7AE9">
              <w:rPr>
                <w:sz w:val="24"/>
                <w:szCs w:val="24"/>
              </w:rPr>
              <w:t>Знать значение, сферу использования относительных местоимений на основе их сопоставления с вопросительными, уяснить нормы их употребления</w:t>
            </w:r>
            <w:proofErr w:type="gramEnd"/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D235AB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177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Запятая между частями сложного предложения, соединенными </w:t>
            </w:r>
            <w:r w:rsidRPr="00914E87">
              <w:rPr>
                <w:sz w:val="24"/>
                <w:szCs w:val="24"/>
              </w:rPr>
              <w:lastRenderedPageBreak/>
              <w:t>относительными местоимениями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35AB" w:rsidRPr="00914E87" w:rsidRDefault="00D235AB" w:rsidP="00B31405">
            <w:pPr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Знать, где ставить запятую между частями сложного предложения, соединенными относительными местоимениями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35AB" w:rsidRPr="00914E87" w:rsidTr="00AD3C87">
        <w:tc>
          <w:tcPr>
            <w:tcW w:w="1101" w:type="dxa"/>
          </w:tcPr>
          <w:p w:rsidR="00D235AB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3344" w:type="dxa"/>
          </w:tcPr>
          <w:p w:rsidR="00D235AB" w:rsidRPr="00914E87" w:rsidRDefault="00D235AB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Неопределенные местоимения: значение, изменяемые и неизменяемые, роль в предложении; синонимия неопределенных местоимений </w:t>
            </w:r>
          </w:p>
        </w:tc>
        <w:tc>
          <w:tcPr>
            <w:tcW w:w="1106" w:type="dxa"/>
          </w:tcPr>
          <w:p w:rsidR="00D235AB" w:rsidRPr="00914E87" w:rsidRDefault="00D235AB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5AB" w:rsidRPr="00914E87" w:rsidRDefault="00D235AB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D235AB" w:rsidRPr="008D7AE9" w:rsidRDefault="00D235AB" w:rsidP="008D7AE9">
            <w:pPr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 xml:space="preserve">Знать морфологические признаки, синтаксическую роль, написание не, частиц </w:t>
            </w:r>
            <w:proofErr w:type="gramStart"/>
            <w:r w:rsidRPr="008D7AE9">
              <w:rPr>
                <w:sz w:val="24"/>
                <w:szCs w:val="24"/>
              </w:rPr>
              <w:t>-т</w:t>
            </w:r>
            <w:proofErr w:type="gramEnd"/>
            <w:r w:rsidRPr="008D7AE9">
              <w:rPr>
                <w:sz w:val="24"/>
                <w:szCs w:val="24"/>
              </w:rPr>
              <w:t>о, -либо, -</w:t>
            </w:r>
            <w:proofErr w:type="spellStart"/>
            <w:r w:rsidRPr="008D7AE9">
              <w:rPr>
                <w:sz w:val="24"/>
                <w:szCs w:val="24"/>
              </w:rPr>
              <w:t>нибудь</w:t>
            </w:r>
            <w:proofErr w:type="spellEnd"/>
            <w:r w:rsidRPr="008D7AE9">
              <w:rPr>
                <w:sz w:val="24"/>
                <w:szCs w:val="24"/>
              </w:rPr>
              <w:t>, кое-</w:t>
            </w:r>
          </w:p>
          <w:p w:rsidR="00D235AB" w:rsidRPr="00914E87" w:rsidRDefault="00D235AB" w:rsidP="008D7AE9">
            <w:pPr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 xml:space="preserve">Уметь определять значение неопределённых местоимений на основе их сопоставления с вопросительными, а также их морфологические признаки, синтаксическую роль, освоить написание не, частиц </w:t>
            </w:r>
            <w:proofErr w:type="gramStart"/>
            <w:r w:rsidRPr="008D7AE9">
              <w:rPr>
                <w:sz w:val="24"/>
                <w:szCs w:val="24"/>
              </w:rPr>
              <w:t>-т</w:t>
            </w:r>
            <w:proofErr w:type="gramEnd"/>
            <w:r w:rsidRPr="008D7AE9">
              <w:rPr>
                <w:sz w:val="24"/>
                <w:szCs w:val="24"/>
              </w:rPr>
              <w:t>о, -либо, -</w:t>
            </w:r>
            <w:proofErr w:type="spellStart"/>
            <w:r w:rsidRPr="008D7AE9">
              <w:rPr>
                <w:sz w:val="24"/>
                <w:szCs w:val="24"/>
              </w:rPr>
              <w:t>нибудь</w:t>
            </w:r>
            <w:proofErr w:type="spellEnd"/>
            <w:r w:rsidRPr="008D7AE9">
              <w:rPr>
                <w:sz w:val="24"/>
                <w:szCs w:val="24"/>
              </w:rPr>
              <w:t>, кое- с этими местоимениями</w:t>
            </w:r>
          </w:p>
        </w:tc>
        <w:tc>
          <w:tcPr>
            <w:tcW w:w="1661" w:type="dxa"/>
          </w:tcPr>
          <w:p w:rsidR="00D235AB" w:rsidRPr="00914E87" w:rsidRDefault="00D235AB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586B0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179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Правописание неопределенных местоимений с морфемами </w:t>
            </w:r>
            <w:r w:rsidRPr="00914E87">
              <w:rPr>
                <w:i/>
                <w:iCs/>
                <w:sz w:val="24"/>
                <w:szCs w:val="24"/>
              </w:rPr>
              <w:t>кое</w:t>
            </w:r>
            <w:proofErr w:type="gramStart"/>
            <w:r w:rsidRPr="00914E87">
              <w:rPr>
                <w:i/>
                <w:iCs/>
                <w:sz w:val="24"/>
                <w:szCs w:val="24"/>
              </w:rPr>
              <w:t>-,</w:t>
            </w:r>
            <w:proofErr w:type="gramEnd"/>
          </w:p>
          <w:p w:rsidR="00410314" w:rsidRPr="00914E87" w:rsidRDefault="00410314" w:rsidP="00E24343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14E87">
              <w:rPr>
                <w:i/>
                <w:iCs/>
                <w:sz w:val="24"/>
                <w:szCs w:val="24"/>
              </w:rPr>
              <w:t xml:space="preserve"> -то, </w:t>
            </w:r>
            <w:proofErr w:type="gramStart"/>
            <w:r w:rsidRPr="00914E87">
              <w:rPr>
                <w:i/>
                <w:iCs/>
                <w:sz w:val="24"/>
                <w:szCs w:val="24"/>
              </w:rPr>
              <w:t>-л</w:t>
            </w:r>
            <w:proofErr w:type="gramEnd"/>
            <w:r w:rsidRPr="00914E87">
              <w:rPr>
                <w:i/>
                <w:iCs/>
                <w:sz w:val="24"/>
                <w:szCs w:val="24"/>
              </w:rPr>
              <w:t>ибо, -нибудь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586B0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180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Правописание </w:t>
            </w:r>
            <w:r w:rsidRPr="00914E87">
              <w:rPr>
                <w:i/>
                <w:iCs/>
                <w:sz w:val="24"/>
                <w:szCs w:val="24"/>
              </w:rPr>
              <w:t xml:space="preserve">НЕ </w:t>
            </w:r>
            <w:r w:rsidRPr="00914E87">
              <w:rPr>
                <w:sz w:val="24"/>
                <w:szCs w:val="24"/>
              </w:rPr>
              <w:t>в неопределенных местоимениях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450AD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181</w:t>
            </w:r>
          </w:p>
        </w:tc>
        <w:tc>
          <w:tcPr>
            <w:tcW w:w="3344" w:type="dxa"/>
          </w:tcPr>
          <w:p w:rsidR="00410314" w:rsidRPr="00914E87" w:rsidRDefault="00410314" w:rsidP="00D850C7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Отрицательные местоимения: значение, изменяемые и неизменяемые, роль в предложении. Правописание НЕ и НИ в отрицательных местоимениях. 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BF675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450AD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182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Определительные местоимения: значение, изменяемые и неизменяемые, роль в предложении. 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410314" w:rsidRPr="008D7AE9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8D7AE9">
              <w:rPr>
                <w:bCs/>
                <w:sz w:val="24"/>
                <w:szCs w:val="24"/>
              </w:rPr>
              <w:t>Знать значение отрицательных местоимений, их морфологические признаки, синтаксическая роль, и — е в приставках, слитное и раздельное написание не и ни</w:t>
            </w:r>
          </w:p>
          <w:p w:rsidR="00410314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8D7AE9">
              <w:rPr>
                <w:bCs/>
                <w:sz w:val="24"/>
                <w:szCs w:val="24"/>
              </w:rPr>
              <w:t xml:space="preserve">Уметь определять значение отрицательных местоимений на основе их сопоставления с </w:t>
            </w:r>
            <w:proofErr w:type="gramStart"/>
            <w:r w:rsidRPr="008D7AE9">
              <w:rPr>
                <w:bCs/>
                <w:sz w:val="24"/>
                <w:szCs w:val="24"/>
              </w:rPr>
              <w:t>вопросительными</w:t>
            </w:r>
            <w:proofErr w:type="gramEnd"/>
            <w:r w:rsidRPr="008D7AE9">
              <w:rPr>
                <w:bCs/>
                <w:sz w:val="24"/>
                <w:szCs w:val="24"/>
              </w:rPr>
              <w:t>, а также их морфологические признаки, синтаксическую роль, освоить орфограммы, совершенствовать навыки нормированного употребления местоимений</w:t>
            </w:r>
          </w:p>
          <w:p w:rsidR="00410314" w:rsidRPr="008D7AE9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8D7AE9">
              <w:rPr>
                <w:bCs/>
                <w:sz w:val="24"/>
                <w:szCs w:val="24"/>
              </w:rPr>
              <w:t>Знать значение, морфологические признаки, синтаксическую роль, сферу употребления указательных местоимений</w:t>
            </w:r>
          </w:p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8D7AE9">
              <w:rPr>
                <w:bCs/>
                <w:sz w:val="24"/>
                <w:szCs w:val="24"/>
              </w:rPr>
              <w:t>Уметь определять соотнесённость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183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Указательные местоимения: значение, изменяемые и неизменяемые, роль в предложении. Правописание местоимений-наречий </w:t>
            </w:r>
            <w:r w:rsidRPr="00914E87">
              <w:rPr>
                <w:i/>
                <w:iCs/>
                <w:sz w:val="24"/>
                <w:szCs w:val="24"/>
              </w:rPr>
              <w:t>потому, затем, отсюда, поэтому</w:t>
            </w:r>
            <w:r w:rsidRPr="00914E87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10314" w:rsidRPr="00914E87" w:rsidRDefault="00410314" w:rsidP="00B31405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184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iCs/>
                <w:sz w:val="24"/>
                <w:szCs w:val="24"/>
              </w:rPr>
            </w:pPr>
            <w:r w:rsidRPr="00914E87">
              <w:rPr>
                <w:iCs/>
                <w:sz w:val="24"/>
                <w:szCs w:val="24"/>
              </w:rPr>
              <w:t xml:space="preserve">Контрольный диктант с грамматическим заданием по </w:t>
            </w:r>
            <w:r w:rsidRPr="00914E87">
              <w:rPr>
                <w:iCs/>
                <w:sz w:val="24"/>
                <w:szCs w:val="24"/>
              </w:rPr>
              <w:lastRenderedPageBreak/>
              <w:t>теме «Местоимение»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914E87">
              <w:rPr>
                <w:sz w:val="24"/>
                <w:szCs w:val="24"/>
              </w:rPr>
              <w:t>изученного</w:t>
            </w:r>
            <w:proofErr w:type="gramEnd"/>
            <w:r w:rsidRPr="00914E87">
              <w:rPr>
                <w:sz w:val="24"/>
                <w:szCs w:val="24"/>
              </w:rPr>
              <w:t xml:space="preserve">. Анализ ошибок, допущенных в диктанте 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8D7AE9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Знать значение, морфологические признаки, синтаксическую роль, сферу употребления</w:t>
            </w:r>
          </w:p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Уметь определять соотнесённости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F94E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186</w:t>
            </w:r>
          </w:p>
          <w:p w:rsidR="00410314" w:rsidRPr="00914E87" w:rsidRDefault="00410314" w:rsidP="00F94E4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Орфограммы в существительном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Знать орфограммы в существительном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F94E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188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сочинению по картине В.М.Васнецова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7E5A30" w:rsidRDefault="00410314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основные нормы русского литературного языка.</w:t>
            </w:r>
          </w:p>
          <w:p w:rsidR="00410314" w:rsidRPr="00914E87" w:rsidRDefault="00410314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Уметь редактировать написанное, учиться писать сочинение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189</w:t>
            </w:r>
          </w:p>
        </w:tc>
        <w:tc>
          <w:tcPr>
            <w:tcW w:w="3344" w:type="dxa"/>
          </w:tcPr>
          <w:p w:rsidR="00410314" w:rsidRPr="007E5A30" w:rsidRDefault="00410314" w:rsidP="007E5A30">
            <w:pPr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 xml:space="preserve"> Сочинение по картине В.М. Васнецова «</w:t>
            </w:r>
            <w:proofErr w:type="spellStart"/>
            <w:r w:rsidRPr="007E5A30">
              <w:rPr>
                <w:sz w:val="24"/>
                <w:szCs w:val="24"/>
              </w:rPr>
              <w:t>Алёнушка</w:t>
            </w:r>
            <w:proofErr w:type="spellEnd"/>
            <w:r w:rsidRPr="007E5A30">
              <w:rPr>
                <w:sz w:val="24"/>
                <w:szCs w:val="24"/>
              </w:rPr>
              <w:t>».</w:t>
            </w:r>
          </w:p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7E5A30" w:rsidRDefault="00410314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Знать основные нормы русского литературного языка.</w:t>
            </w:r>
          </w:p>
          <w:p w:rsidR="00410314" w:rsidRPr="00914E87" w:rsidRDefault="00410314" w:rsidP="007E5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E5A30">
              <w:rPr>
                <w:sz w:val="24"/>
                <w:szCs w:val="24"/>
              </w:rPr>
              <w:t>Уметь редактировать написанное, учиться писать сочинение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190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Повторение. Орфограммы в прилагательном 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Знать орфографические правила имён существительных, сферы </w:t>
            </w:r>
            <w:r w:rsidRPr="00914E87">
              <w:rPr>
                <w:sz w:val="24"/>
                <w:szCs w:val="24"/>
              </w:rPr>
              <w:t>употребления существительного</w:t>
            </w:r>
          </w:p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 xml:space="preserve">Уметь </w:t>
            </w:r>
            <w:r w:rsidRPr="00914E87">
              <w:rPr>
                <w:sz w:val="24"/>
                <w:szCs w:val="24"/>
              </w:rPr>
              <w:t>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B418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191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Орфограммы в глаголах, наречиях и местоимениях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8D7AE9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B418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192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Морфологический разбор существительного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5C05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193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Повторение. Морфологический разбор прилагательного 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Знать:</w:t>
            </w:r>
            <w:r w:rsidRPr="00914E87">
              <w:rPr>
                <w:sz w:val="24"/>
                <w:szCs w:val="24"/>
              </w:rPr>
              <w:t xml:space="preserve"> </w:t>
            </w:r>
            <w:r w:rsidRPr="00914E87">
              <w:rPr>
                <w:bCs/>
                <w:sz w:val="24"/>
                <w:szCs w:val="24"/>
              </w:rPr>
              <w:t>орфографические правила.</w:t>
            </w:r>
          </w:p>
          <w:p w:rsidR="00410314" w:rsidRPr="00914E87" w:rsidRDefault="00410314" w:rsidP="008D7AE9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5C05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194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Морфологический разбор местоимения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8D7AE9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Знать значение, морфологические признаки, синтаксическую роль, сферу употребления указательных местоимений</w:t>
            </w:r>
          </w:p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Уметь определять соотнесённость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5C05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195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Морфологический разбор наречия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8D7AE9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Знать значение, морфологические признаки, синтаксическую роль, сферу употребления указательных местоимений</w:t>
            </w:r>
          </w:p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 xml:space="preserve">Уметь определять соотнесённость с другими частями речи, а </w:t>
            </w:r>
            <w:r w:rsidRPr="008D7AE9">
              <w:rPr>
                <w:sz w:val="24"/>
                <w:szCs w:val="24"/>
              </w:rPr>
              <w:lastRenderedPageBreak/>
              <w:t>также их морфологические признаки, синтаксическую роль, сферу употребления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Морфологический разбор глагола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8D7AE9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Знать значение, морфологические признаки, синтаксическую роль, сферу употребления указательных местоимений</w:t>
            </w:r>
          </w:p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Уметь определять соотнесённость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A31E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197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Морфологический разбор числительного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A31E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198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Орфографический разбор разных частей речи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A31E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199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Синтаксический разбор предложения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0B3C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200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Пунктуационный разбор предложения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0B3C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201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Итоговый годовой диктант с грамматическим заданием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E24343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Диктант </w:t>
            </w: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0B3C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202</w:t>
            </w:r>
          </w:p>
        </w:tc>
        <w:tc>
          <w:tcPr>
            <w:tcW w:w="3344" w:type="dxa"/>
          </w:tcPr>
          <w:p w:rsidR="00410314" w:rsidRPr="00914E87" w:rsidRDefault="00410314" w:rsidP="00AD3C87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914E87">
              <w:rPr>
                <w:sz w:val="24"/>
                <w:szCs w:val="24"/>
              </w:rPr>
              <w:t>изученного</w:t>
            </w:r>
            <w:proofErr w:type="gramEnd"/>
            <w:r w:rsidRPr="00914E87">
              <w:rPr>
                <w:sz w:val="24"/>
                <w:szCs w:val="24"/>
              </w:rPr>
              <w:t xml:space="preserve">. Анализ ошибок, допущенных в диктанте 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09519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E24343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E24343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0B3C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203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Стили речи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Уметь:</w:t>
            </w:r>
            <w:r w:rsidRPr="00914E87">
              <w:rPr>
                <w:sz w:val="24"/>
                <w:szCs w:val="24"/>
              </w:rPr>
              <w:t xml:space="preserve"> опознавать и анализировать языковые единицы, их признаки, самостоятельно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работать со словарем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0B3C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204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Повторение. Типы речи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8D7AE9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Уметь: опознавать и анализировать языковые единицы, их признаки, самостоятельно</w:t>
            </w:r>
          </w:p>
          <w:p w:rsidR="00410314" w:rsidRPr="00914E87" w:rsidRDefault="00410314" w:rsidP="008D7AE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D7AE9">
              <w:rPr>
                <w:sz w:val="24"/>
                <w:szCs w:val="24"/>
              </w:rPr>
              <w:t>работать со словарем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344" w:type="dxa"/>
          </w:tcPr>
          <w:p w:rsidR="00410314" w:rsidRPr="00914E87" w:rsidRDefault="00410314" w:rsidP="00AD3C87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 и обобщение изученного за курс 6 класса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Повторение и обобщение изученного за курс 6 класса</w:t>
            </w:r>
          </w:p>
        </w:tc>
        <w:tc>
          <w:tcPr>
            <w:tcW w:w="1106" w:type="dxa"/>
          </w:tcPr>
          <w:p w:rsidR="00410314" w:rsidRPr="00914E87" w:rsidRDefault="00410314" w:rsidP="00013E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314" w:rsidRPr="00914E87" w:rsidRDefault="00410314" w:rsidP="00E2434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Знать:</w:t>
            </w:r>
            <w:r w:rsidRPr="00914E87">
              <w:rPr>
                <w:sz w:val="24"/>
                <w:szCs w:val="24"/>
              </w:rPr>
              <w:t xml:space="preserve"> </w:t>
            </w:r>
            <w:r w:rsidRPr="00914E87">
              <w:rPr>
                <w:bCs/>
                <w:sz w:val="24"/>
                <w:szCs w:val="24"/>
              </w:rPr>
              <w:t>орфографические правила.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10314" w:rsidRPr="00914E87" w:rsidTr="00AD3C87">
        <w:tc>
          <w:tcPr>
            <w:tcW w:w="1101" w:type="dxa"/>
          </w:tcPr>
          <w:p w:rsidR="00410314" w:rsidRPr="00914E87" w:rsidRDefault="00410314" w:rsidP="00E675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344" w:type="dxa"/>
          </w:tcPr>
          <w:p w:rsidR="00410314" w:rsidRPr="00914E87" w:rsidRDefault="00410314" w:rsidP="00E24343">
            <w:pPr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t xml:space="preserve">Повторение и обобщение </w:t>
            </w:r>
            <w:r w:rsidRPr="00914E87">
              <w:rPr>
                <w:sz w:val="24"/>
                <w:szCs w:val="24"/>
              </w:rPr>
              <w:lastRenderedPageBreak/>
              <w:t>изученного за курс 6 класса</w:t>
            </w:r>
          </w:p>
        </w:tc>
        <w:tc>
          <w:tcPr>
            <w:tcW w:w="1106" w:type="dxa"/>
          </w:tcPr>
          <w:p w:rsidR="00410314" w:rsidRPr="00914E87" w:rsidRDefault="00410314" w:rsidP="00B14C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4E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10314" w:rsidRPr="00914E87" w:rsidRDefault="00410314" w:rsidP="00DA231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t>Знать орфографические правила.</w:t>
            </w:r>
          </w:p>
          <w:p w:rsidR="00410314" w:rsidRPr="00914E87" w:rsidRDefault="00410314" w:rsidP="003B42D7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14E87">
              <w:rPr>
                <w:bCs/>
                <w:sz w:val="24"/>
                <w:szCs w:val="24"/>
              </w:rPr>
              <w:lastRenderedPageBreak/>
              <w:t>Уметь</w:t>
            </w:r>
            <w:r w:rsidRPr="00914E87">
              <w:rPr>
                <w:sz w:val="24"/>
                <w:szCs w:val="24"/>
              </w:rPr>
              <w:t xml:space="preserve"> употреблять часть речи в соответствии с нормами</w:t>
            </w:r>
          </w:p>
        </w:tc>
        <w:tc>
          <w:tcPr>
            <w:tcW w:w="1661" w:type="dxa"/>
          </w:tcPr>
          <w:p w:rsidR="00410314" w:rsidRPr="00914E87" w:rsidRDefault="00410314" w:rsidP="002F6FA1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87" w:rsidRPr="00914E87" w:rsidRDefault="00D65F87" w:rsidP="002F6F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5F87" w:rsidRPr="00914E87" w:rsidSect="007066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FA" w:rsidRDefault="007140FA">
      <w:pPr>
        <w:spacing w:after="0" w:line="240" w:lineRule="auto"/>
      </w:pPr>
      <w:r>
        <w:separator/>
      </w:r>
    </w:p>
  </w:endnote>
  <w:endnote w:type="continuationSeparator" w:id="0">
    <w:p w:rsidR="007140FA" w:rsidRDefault="0071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30" w:rsidRDefault="00C658FC" w:rsidP="006F647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E5A3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5A30" w:rsidRDefault="007E5A30" w:rsidP="006F6470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30" w:rsidRDefault="007E5A30" w:rsidP="006F6470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FA" w:rsidRDefault="007140FA">
      <w:pPr>
        <w:spacing w:after="0" w:line="240" w:lineRule="auto"/>
      </w:pPr>
      <w:r>
        <w:separator/>
      </w:r>
    </w:p>
  </w:footnote>
  <w:footnote w:type="continuationSeparator" w:id="0">
    <w:p w:rsidR="007140FA" w:rsidRDefault="0071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E16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80"/>
        </w:tabs>
        <w:ind w:left="630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>
    <w:nsid w:val="230D6F41"/>
    <w:multiLevelType w:val="multilevel"/>
    <w:tmpl w:val="E60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108B7"/>
    <w:multiLevelType w:val="hybridMultilevel"/>
    <w:tmpl w:val="C504A050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347658"/>
    <w:multiLevelType w:val="hybridMultilevel"/>
    <w:tmpl w:val="ABA8E6CA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5075C9"/>
    <w:multiLevelType w:val="multilevel"/>
    <w:tmpl w:val="CD6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70363"/>
    <w:multiLevelType w:val="hybridMultilevel"/>
    <w:tmpl w:val="16DAED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07699"/>
    <w:multiLevelType w:val="hybridMultilevel"/>
    <w:tmpl w:val="073AC0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B366B93"/>
    <w:multiLevelType w:val="hybridMultilevel"/>
    <w:tmpl w:val="BF247DC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6">
    <w:nsid w:val="5E6B08F9"/>
    <w:multiLevelType w:val="hybridMultilevel"/>
    <w:tmpl w:val="E66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411D4"/>
    <w:multiLevelType w:val="hybridMultilevel"/>
    <w:tmpl w:val="CFB6257A"/>
    <w:lvl w:ilvl="0" w:tplc="63EA9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3"/>
        </w:tabs>
        <w:ind w:left="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3"/>
        </w:tabs>
        <w:ind w:left="1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3"/>
        </w:tabs>
        <w:ind w:left="2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3"/>
        </w:tabs>
        <w:ind w:left="3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3"/>
        </w:tabs>
        <w:ind w:left="3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3"/>
        </w:tabs>
        <w:ind w:left="4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3"/>
        </w:tabs>
        <w:ind w:left="5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3"/>
        </w:tabs>
        <w:ind w:left="5963" w:hanging="180"/>
      </w:pPr>
    </w:lvl>
  </w:abstractNum>
  <w:abstractNum w:abstractNumId="18">
    <w:nsid w:val="6D42393F"/>
    <w:multiLevelType w:val="hybridMultilevel"/>
    <w:tmpl w:val="A5BCC20A"/>
    <w:lvl w:ilvl="0" w:tplc="71C6255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3628F"/>
    <w:multiLevelType w:val="hybridMultilevel"/>
    <w:tmpl w:val="4CFCC7B0"/>
    <w:lvl w:ilvl="0" w:tplc="1F7E93D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74D67E81"/>
    <w:multiLevelType w:val="hybridMultilevel"/>
    <w:tmpl w:val="D0F4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549E2"/>
    <w:multiLevelType w:val="hybridMultilevel"/>
    <w:tmpl w:val="D9CAA146"/>
    <w:lvl w:ilvl="0" w:tplc="0419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9"/>
  </w:num>
  <w:num w:numId="5">
    <w:abstractNumId w:val="8"/>
  </w:num>
  <w:num w:numId="6">
    <w:abstractNumId w:val="19"/>
  </w:num>
  <w:num w:numId="7">
    <w:abstractNumId w:val="20"/>
  </w:num>
  <w:num w:numId="8">
    <w:abstractNumId w:val="12"/>
  </w:num>
  <w:num w:numId="9">
    <w:abstractNumId w:val="22"/>
  </w:num>
  <w:num w:numId="10">
    <w:abstractNumId w:val="15"/>
  </w:num>
  <w:num w:numId="1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21"/>
  </w:num>
  <w:num w:numId="14">
    <w:abstractNumId w:val="11"/>
  </w:num>
  <w:num w:numId="15">
    <w:abstractNumId w:val="16"/>
  </w:num>
  <w:num w:numId="16">
    <w:abstractNumId w:val="1"/>
  </w:num>
  <w:num w:numId="17">
    <w:abstractNumId w:val="13"/>
  </w:num>
  <w:num w:numId="18">
    <w:abstractNumId w:val="2"/>
  </w:num>
  <w:num w:numId="19">
    <w:abstractNumId w:val="14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CD"/>
    <w:rsid w:val="00001B15"/>
    <w:rsid w:val="0000614B"/>
    <w:rsid w:val="000123ED"/>
    <w:rsid w:val="00013E4B"/>
    <w:rsid w:val="000176EA"/>
    <w:rsid w:val="000431FD"/>
    <w:rsid w:val="0009519E"/>
    <w:rsid w:val="000C0BFB"/>
    <w:rsid w:val="000D7841"/>
    <w:rsid w:val="00106DF6"/>
    <w:rsid w:val="0013040E"/>
    <w:rsid w:val="001449F5"/>
    <w:rsid w:val="001676FF"/>
    <w:rsid w:val="00167726"/>
    <w:rsid w:val="00172BFF"/>
    <w:rsid w:val="001747CD"/>
    <w:rsid w:val="001C2DF4"/>
    <w:rsid w:val="001D41CD"/>
    <w:rsid w:val="00201E53"/>
    <w:rsid w:val="00205738"/>
    <w:rsid w:val="00206C2C"/>
    <w:rsid w:val="00224360"/>
    <w:rsid w:val="00233622"/>
    <w:rsid w:val="00237253"/>
    <w:rsid w:val="00253C62"/>
    <w:rsid w:val="00254BC7"/>
    <w:rsid w:val="00255B3C"/>
    <w:rsid w:val="00275DC7"/>
    <w:rsid w:val="0028364C"/>
    <w:rsid w:val="002C1D13"/>
    <w:rsid w:val="002C22DA"/>
    <w:rsid w:val="002D0251"/>
    <w:rsid w:val="002D4ED3"/>
    <w:rsid w:val="002D6A8C"/>
    <w:rsid w:val="002D6C43"/>
    <w:rsid w:val="002E03D4"/>
    <w:rsid w:val="002F6FA1"/>
    <w:rsid w:val="003011AD"/>
    <w:rsid w:val="00324406"/>
    <w:rsid w:val="00327310"/>
    <w:rsid w:val="003476B9"/>
    <w:rsid w:val="00357CEC"/>
    <w:rsid w:val="003700E7"/>
    <w:rsid w:val="003822BE"/>
    <w:rsid w:val="003861C7"/>
    <w:rsid w:val="003A20AE"/>
    <w:rsid w:val="003B3F61"/>
    <w:rsid w:val="003B42D7"/>
    <w:rsid w:val="003E0938"/>
    <w:rsid w:val="003E2AB6"/>
    <w:rsid w:val="003E33C6"/>
    <w:rsid w:val="00403728"/>
    <w:rsid w:val="0041005C"/>
    <w:rsid w:val="00410314"/>
    <w:rsid w:val="004232FF"/>
    <w:rsid w:val="00430A7B"/>
    <w:rsid w:val="004430C6"/>
    <w:rsid w:val="0044506A"/>
    <w:rsid w:val="00447539"/>
    <w:rsid w:val="00460E52"/>
    <w:rsid w:val="00477E40"/>
    <w:rsid w:val="00496F50"/>
    <w:rsid w:val="004A0870"/>
    <w:rsid w:val="004B5677"/>
    <w:rsid w:val="004C1847"/>
    <w:rsid w:val="004C6256"/>
    <w:rsid w:val="004D768C"/>
    <w:rsid w:val="004E5058"/>
    <w:rsid w:val="00514CE8"/>
    <w:rsid w:val="00516A96"/>
    <w:rsid w:val="00553BAD"/>
    <w:rsid w:val="00564B98"/>
    <w:rsid w:val="005658A1"/>
    <w:rsid w:val="00585D02"/>
    <w:rsid w:val="005B0E9D"/>
    <w:rsid w:val="005B3CCF"/>
    <w:rsid w:val="005C0367"/>
    <w:rsid w:val="005D244D"/>
    <w:rsid w:val="0061341F"/>
    <w:rsid w:val="00634646"/>
    <w:rsid w:val="006417C4"/>
    <w:rsid w:val="0065619D"/>
    <w:rsid w:val="00657EC4"/>
    <w:rsid w:val="00662D1A"/>
    <w:rsid w:val="006757DA"/>
    <w:rsid w:val="00682693"/>
    <w:rsid w:val="006912DC"/>
    <w:rsid w:val="00692FE6"/>
    <w:rsid w:val="006A0979"/>
    <w:rsid w:val="006C363C"/>
    <w:rsid w:val="006C5C2D"/>
    <w:rsid w:val="006D006C"/>
    <w:rsid w:val="006D7AEF"/>
    <w:rsid w:val="006F6470"/>
    <w:rsid w:val="00703296"/>
    <w:rsid w:val="0070661A"/>
    <w:rsid w:val="007140FA"/>
    <w:rsid w:val="007173EF"/>
    <w:rsid w:val="00717FC5"/>
    <w:rsid w:val="00745E6E"/>
    <w:rsid w:val="00750B2F"/>
    <w:rsid w:val="0076345F"/>
    <w:rsid w:val="0077262E"/>
    <w:rsid w:val="007909BF"/>
    <w:rsid w:val="0079568E"/>
    <w:rsid w:val="00796A81"/>
    <w:rsid w:val="007E4963"/>
    <w:rsid w:val="007E5A30"/>
    <w:rsid w:val="007E7DB1"/>
    <w:rsid w:val="00815D85"/>
    <w:rsid w:val="008424DE"/>
    <w:rsid w:val="00844B39"/>
    <w:rsid w:val="00870DF3"/>
    <w:rsid w:val="00874B04"/>
    <w:rsid w:val="00891A4A"/>
    <w:rsid w:val="008A4340"/>
    <w:rsid w:val="008A7393"/>
    <w:rsid w:val="008D237D"/>
    <w:rsid w:val="008D7AE9"/>
    <w:rsid w:val="008E3F34"/>
    <w:rsid w:val="008F297F"/>
    <w:rsid w:val="00914E87"/>
    <w:rsid w:val="009244AB"/>
    <w:rsid w:val="009263D3"/>
    <w:rsid w:val="00933787"/>
    <w:rsid w:val="009369D4"/>
    <w:rsid w:val="0095047B"/>
    <w:rsid w:val="00950A63"/>
    <w:rsid w:val="00986BC0"/>
    <w:rsid w:val="009A7952"/>
    <w:rsid w:val="009D712F"/>
    <w:rsid w:val="009E0835"/>
    <w:rsid w:val="00A112E3"/>
    <w:rsid w:val="00A2257C"/>
    <w:rsid w:val="00A270CB"/>
    <w:rsid w:val="00A30793"/>
    <w:rsid w:val="00A62DDD"/>
    <w:rsid w:val="00A9252B"/>
    <w:rsid w:val="00A960CD"/>
    <w:rsid w:val="00AA4896"/>
    <w:rsid w:val="00AC1F28"/>
    <w:rsid w:val="00AD1C73"/>
    <w:rsid w:val="00AD3C87"/>
    <w:rsid w:val="00AF7EA2"/>
    <w:rsid w:val="00B018EB"/>
    <w:rsid w:val="00B0603E"/>
    <w:rsid w:val="00B122B8"/>
    <w:rsid w:val="00B14CDD"/>
    <w:rsid w:val="00B2149C"/>
    <w:rsid w:val="00B31405"/>
    <w:rsid w:val="00B403FD"/>
    <w:rsid w:val="00B42F38"/>
    <w:rsid w:val="00B45786"/>
    <w:rsid w:val="00B85514"/>
    <w:rsid w:val="00B85B72"/>
    <w:rsid w:val="00BA109C"/>
    <w:rsid w:val="00BC0442"/>
    <w:rsid w:val="00BF6757"/>
    <w:rsid w:val="00C612E9"/>
    <w:rsid w:val="00C658FC"/>
    <w:rsid w:val="00C8046C"/>
    <w:rsid w:val="00CA5D0D"/>
    <w:rsid w:val="00CD0029"/>
    <w:rsid w:val="00CE6D64"/>
    <w:rsid w:val="00D235AB"/>
    <w:rsid w:val="00D25CC0"/>
    <w:rsid w:val="00D65F87"/>
    <w:rsid w:val="00D71540"/>
    <w:rsid w:val="00D83D56"/>
    <w:rsid w:val="00D850C7"/>
    <w:rsid w:val="00D92867"/>
    <w:rsid w:val="00D94464"/>
    <w:rsid w:val="00DA2310"/>
    <w:rsid w:val="00DE1A5A"/>
    <w:rsid w:val="00DE2A54"/>
    <w:rsid w:val="00DE628A"/>
    <w:rsid w:val="00E0107A"/>
    <w:rsid w:val="00E07C2F"/>
    <w:rsid w:val="00E24343"/>
    <w:rsid w:val="00E4000E"/>
    <w:rsid w:val="00E65AFD"/>
    <w:rsid w:val="00E6753D"/>
    <w:rsid w:val="00E73332"/>
    <w:rsid w:val="00E81F82"/>
    <w:rsid w:val="00EA6ABA"/>
    <w:rsid w:val="00EA7EEA"/>
    <w:rsid w:val="00EC00D0"/>
    <w:rsid w:val="00ED534A"/>
    <w:rsid w:val="00EF0F17"/>
    <w:rsid w:val="00F16980"/>
    <w:rsid w:val="00F36B70"/>
    <w:rsid w:val="00F64119"/>
    <w:rsid w:val="00F76858"/>
    <w:rsid w:val="00F8277D"/>
    <w:rsid w:val="00F844E0"/>
    <w:rsid w:val="00F96783"/>
    <w:rsid w:val="00F977C4"/>
    <w:rsid w:val="00F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qFormat/>
    <w:rsid w:val="00874B0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B45786"/>
  </w:style>
  <w:style w:type="table" w:customStyle="1" w:styleId="10">
    <w:name w:val="Сетка таблицы1"/>
    <w:basedOn w:val="a1"/>
    <w:next w:val="a6"/>
    <w:rsid w:val="00B4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457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45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B4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B45786"/>
    <w:rPr>
      <w:rFonts w:cs="Times New Roman"/>
      <w:i/>
      <w:iCs/>
    </w:rPr>
  </w:style>
  <w:style w:type="paragraph" w:customStyle="1" w:styleId="text">
    <w:name w:val="text"/>
    <w:basedOn w:val="a"/>
    <w:rsid w:val="00B45786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4578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c3">
    <w:name w:val="c3"/>
    <w:basedOn w:val="a0"/>
    <w:rsid w:val="00B45786"/>
  </w:style>
  <w:style w:type="paragraph" w:styleId="ab">
    <w:name w:val="Body Text Indent"/>
    <w:basedOn w:val="a"/>
    <w:link w:val="ac"/>
    <w:rsid w:val="00B457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4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B4578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0">
    <w:name w:val="Сетка таблицы2"/>
    <w:basedOn w:val="a1"/>
    <w:next w:val="a6"/>
    <w:uiPriority w:val="59"/>
    <w:rsid w:val="00D6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6F6470"/>
  </w:style>
  <w:style w:type="table" w:customStyle="1" w:styleId="30">
    <w:name w:val="Сетка таблицы3"/>
    <w:basedOn w:val="a1"/>
    <w:next w:val="a6"/>
    <w:rsid w:val="006F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имвол нумерации"/>
    <w:rsid w:val="006F6470"/>
    <w:rPr>
      <w:b/>
      <w:bCs/>
    </w:rPr>
  </w:style>
  <w:style w:type="character" w:customStyle="1" w:styleId="af">
    <w:name w:val="Маркеры списка"/>
    <w:rsid w:val="006F6470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Содержимое таблицы"/>
    <w:basedOn w:val="a"/>
    <w:rsid w:val="006F647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1">
    <w:name w:val="Заголовок таблицы"/>
    <w:basedOn w:val="af0"/>
    <w:rsid w:val="006F6470"/>
    <w:pPr>
      <w:jc w:val="center"/>
    </w:pPr>
    <w:rPr>
      <w:b/>
      <w:bCs/>
    </w:rPr>
  </w:style>
  <w:style w:type="numbering" w:customStyle="1" w:styleId="4">
    <w:name w:val="Нет списка4"/>
    <w:next w:val="a2"/>
    <w:semiHidden/>
    <w:rsid w:val="006F6470"/>
  </w:style>
  <w:style w:type="table" w:customStyle="1" w:styleId="40">
    <w:name w:val="Сетка таблицы4"/>
    <w:basedOn w:val="a1"/>
    <w:next w:val="a6"/>
    <w:rsid w:val="006F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6F6470"/>
  </w:style>
  <w:style w:type="table" w:customStyle="1" w:styleId="50">
    <w:name w:val="Сетка таблицы5"/>
    <w:basedOn w:val="a1"/>
    <w:next w:val="a6"/>
    <w:rsid w:val="006F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6F64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F6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F6470"/>
  </w:style>
  <w:style w:type="paragraph" w:styleId="af5">
    <w:name w:val="header"/>
    <w:basedOn w:val="a"/>
    <w:link w:val="af6"/>
    <w:uiPriority w:val="99"/>
    <w:semiHidden/>
    <w:unhideWhenUsed/>
    <w:rsid w:val="00B1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1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qFormat/>
    <w:rsid w:val="00874B0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B45786"/>
  </w:style>
  <w:style w:type="table" w:customStyle="1" w:styleId="10">
    <w:name w:val="Сетка таблицы1"/>
    <w:basedOn w:val="a1"/>
    <w:next w:val="a6"/>
    <w:rsid w:val="00B4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B457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45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B4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B45786"/>
    <w:rPr>
      <w:rFonts w:cs="Times New Roman"/>
      <w:i/>
      <w:iCs/>
    </w:rPr>
  </w:style>
  <w:style w:type="paragraph" w:customStyle="1" w:styleId="text">
    <w:name w:val="text"/>
    <w:basedOn w:val="a"/>
    <w:rsid w:val="00B45786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4578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c3">
    <w:name w:val="c3"/>
    <w:basedOn w:val="a0"/>
    <w:rsid w:val="00B45786"/>
  </w:style>
  <w:style w:type="paragraph" w:styleId="ab">
    <w:name w:val="Body Text Indent"/>
    <w:basedOn w:val="a"/>
    <w:link w:val="ac"/>
    <w:rsid w:val="00B457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4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B4578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0">
    <w:name w:val="Сетка таблицы2"/>
    <w:basedOn w:val="a1"/>
    <w:next w:val="a6"/>
    <w:uiPriority w:val="59"/>
    <w:rsid w:val="00D6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6F6470"/>
  </w:style>
  <w:style w:type="table" w:customStyle="1" w:styleId="30">
    <w:name w:val="Сетка таблицы3"/>
    <w:basedOn w:val="a1"/>
    <w:next w:val="a6"/>
    <w:rsid w:val="006F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имвол нумерации"/>
    <w:rsid w:val="006F6470"/>
    <w:rPr>
      <w:b/>
      <w:bCs/>
    </w:rPr>
  </w:style>
  <w:style w:type="character" w:customStyle="1" w:styleId="af">
    <w:name w:val="Маркеры списка"/>
    <w:rsid w:val="006F6470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Содержимое таблицы"/>
    <w:basedOn w:val="a"/>
    <w:rsid w:val="006F647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1">
    <w:name w:val="Заголовок таблицы"/>
    <w:basedOn w:val="af0"/>
    <w:rsid w:val="006F6470"/>
    <w:pPr>
      <w:jc w:val="center"/>
    </w:pPr>
    <w:rPr>
      <w:b/>
      <w:bCs/>
    </w:rPr>
  </w:style>
  <w:style w:type="numbering" w:customStyle="1" w:styleId="4">
    <w:name w:val="Нет списка4"/>
    <w:next w:val="a2"/>
    <w:semiHidden/>
    <w:rsid w:val="006F6470"/>
  </w:style>
  <w:style w:type="table" w:customStyle="1" w:styleId="40">
    <w:name w:val="Сетка таблицы4"/>
    <w:basedOn w:val="a1"/>
    <w:next w:val="a6"/>
    <w:rsid w:val="006F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6F6470"/>
  </w:style>
  <w:style w:type="table" w:customStyle="1" w:styleId="50">
    <w:name w:val="Сетка таблицы5"/>
    <w:basedOn w:val="a1"/>
    <w:next w:val="a6"/>
    <w:rsid w:val="006F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6F64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F6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F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98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0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4706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4EBC-515A-4E9E-A685-37D53397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30</Pages>
  <Words>8450</Words>
  <Characters>48167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Семеновы</dc:creator>
  <cp:lastModifiedBy>Windows User</cp:lastModifiedBy>
  <cp:revision>35</cp:revision>
  <dcterms:created xsi:type="dcterms:W3CDTF">2014-09-12T11:21:00Z</dcterms:created>
  <dcterms:modified xsi:type="dcterms:W3CDTF">2022-09-04T10:13:00Z</dcterms:modified>
</cp:coreProperties>
</file>